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A81C30" w:rsidRPr="00907368" w:rsidRDefault="00A81C30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A0221" w:rsidRDefault="009A0221" w:rsidP="009F07C8">
      <w:pPr>
        <w:jc w:val="center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9F07C8" w:rsidRPr="00907368" w:rsidRDefault="009F07C8" w:rsidP="009F07C8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907368">
        <w:rPr>
          <w:rFonts w:ascii="Tahoma" w:hAnsi="Tahoma" w:cs="Tahoma"/>
          <w:b/>
          <w:bCs/>
          <w:sz w:val="20"/>
          <w:szCs w:val="20"/>
          <w:lang w:eastAsia="ar-SA"/>
        </w:rPr>
        <w:t>Kúpna zmluva na</w:t>
      </w:r>
    </w:p>
    <w:p w:rsidR="00EA5C1C" w:rsidRPr="00EA5C1C" w:rsidRDefault="009F07C8" w:rsidP="00EA5C1C">
      <w:pPr>
        <w:pStyle w:val="Odsekzoznamu"/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EA5C1C">
        <w:rPr>
          <w:rFonts w:ascii="Tahoma" w:hAnsi="Tahoma" w:cs="Tahoma"/>
          <w:b/>
          <w:color w:val="auto"/>
          <w:sz w:val="20"/>
          <w:szCs w:val="20"/>
        </w:rPr>
        <w:t xml:space="preserve">Časť 1. predmetu zákazky - </w:t>
      </w:r>
      <w:r w:rsidR="00296C21">
        <w:rPr>
          <w:rFonts w:ascii="Tahoma" w:hAnsi="Tahoma" w:cs="Tahoma"/>
          <w:b/>
          <w:sz w:val="20"/>
          <w:szCs w:val="20"/>
        </w:rPr>
        <w:t>Robotizované zváracie pracovisko</w:t>
      </w:r>
    </w:p>
    <w:p w:rsidR="009F07C8" w:rsidRPr="00907368" w:rsidRDefault="009F07C8" w:rsidP="009F07C8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 w:rsidP="000A1296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9F07C8" w:rsidRPr="00907368" w:rsidRDefault="009F07C8">
      <w:pPr>
        <w:rPr>
          <w:rFonts w:ascii="Tahoma" w:hAnsi="Tahoma" w:cs="Tahoma"/>
          <w:b/>
          <w:caps/>
          <w:spacing w:val="30"/>
          <w:sz w:val="20"/>
          <w:szCs w:val="20"/>
        </w:rPr>
      </w:pPr>
      <w:r w:rsidRPr="00907368">
        <w:rPr>
          <w:rFonts w:ascii="Tahoma" w:hAnsi="Tahoma" w:cs="Tahoma"/>
          <w:b/>
          <w:caps/>
          <w:spacing w:val="30"/>
          <w:sz w:val="20"/>
          <w:szCs w:val="20"/>
        </w:rPr>
        <w:br w:type="page"/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126A95">
      <w:pPr>
        <w:pStyle w:val="Nadpis1"/>
        <w:numPr>
          <w:ilvl w:val="0"/>
          <w:numId w:val="8"/>
        </w:numPr>
        <w:tabs>
          <w:tab w:val="left" w:pos="-6237"/>
          <w:tab w:val="left" w:pos="-6096"/>
          <w:tab w:val="left" w:pos="540"/>
        </w:tabs>
        <w:ind w:left="709" w:hanging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06406F">
        <w:rPr>
          <w:rFonts w:ascii="Tahoma" w:hAnsi="Tahoma" w:cs="Tahoma"/>
          <w:sz w:val="20"/>
          <w:szCs w:val="20"/>
        </w:rPr>
        <w:t>Strojárne SK, s.r.o.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sz w:val="20"/>
          <w:szCs w:val="20"/>
        </w:rPr>
        <w:t>Kružlov 177, 086 04 Kružlov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Ing. </w:t>
      </w:r>
      <w:r w:rsidRPr="0009119B">
        <w:rPr>
          <w:rFonts w:ascii="Tahoma" w:hAnsi="Tahoma" w:cs="Tahoma"/>
          <w:sz w:val="20"/>
          <w:szCs w:val="20"/>
        </w:rPr>
        <w:t>Marek Kramár</w:t>
      </w:r>
      <w:r w:rsidRPr="008A6592">
        <w:rPr>
          <w:rFonts w:ascii="Tahoma" w:hAnsi="Tahoma" w:cs="Tahoma"/>
          <w:noProof/>
          <w:sz w:val="20"/>
          <w:szCs w:val="20"/>
        </w:rPr>
        <w:t>, konateľ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color w:val="auto"/>
          <w:sz w:val="20"/>
          <w:szCs w:val="20"/>
        </w:rPr>
        <w:t>36509833</w:t>
      </w:r>
    </w:p>
    <w:p w:rsidR="00296C2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Default="00296C21" w:rsidP="00296C21">
      <w:pPr>
        <w:ind w:left="345" w:firstLine="363"/>
        <w:rPr>
          <w:rStyle w:val="ra"/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>SK</w:t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8A6592">
        <w:rPr>
          <w:rFonts w:ascii="Tahoma" w:hAnsi="Tahoma" w:cs="Tahoma"/>
          <w:noProof/>
          <w:sz w:val="20"/>
          <w:szCs w:val="20"/>
        </w:rPr>
        <w:t>UniCreditBank</w:t>
      </w:r>
    </w:p>
    <w:p w:rsidR="007E7DF8" w:rsidRPr="007E7DF8" w:rsidRDefault="007E7DF8" w:rsidP="007E7DF8">
      <w:pPr>
        <w:ind w:left="345" w:firstLine="363"/>
        <w:rPr>
          <w:rFonts w:ascii="Tahoma" w:hAnsi="Tahoma" w:cs="Tahoma"/>
          <w:sz w:val="20"/>
          <w:szCs w:val="20"/>
        </w:rPr>
      </w:pPr>
      <w:r w:rsidRPr="007E7DF8">
        <w:rPr>
          <w:rFonts w:ascii="Tahoma" w:hAnsi="Tahoma" w:cs="Tahoma"/>
          <w:sz w:val="20"/>
          <w:szCs w:val="20"/>
        </w:rPr>
        <w:t xml:space="preserve">IBAN, číslo účtu: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E7DF8">
        <w:rPr>
          <w:rFonts w:ascii="Tahoma" w:hAnsi="Tahoma" w:cs="Tahoma"/>
          <w:sz w:val="20"/>
          <w:szCs w:val="20"/>
        </w:rPr>
        <w:t>SK9611110000006626519047</w:t>
      </w:r>
    </w:p>
    <w:p w:rsidR="00296C21" w:rsidRPr="003D2831" w:rsidRDefault="007E7DF8" w:rsidP="007E7DF8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E7DF8">
        <w:rPr>
          <w:rFonts w:ascii="Tahoma" w:hAnsi="Tahoma" w:cs="Tahoma"/>
          <w:sz w:val="20"/>
          <w:szCs w:val="20"/>
        </w:rPr>
        <w:t xml:space="preserve">Tel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E7DF8">
        <w:rPr>
          <w:rFonts w:ascii="Tahoma" w:hAnsi="Tahoma" w:cs="Tahoma"/>
          <w:sz w:val="20"/>
          <w:szCs w:val="20"/>
        </w:rPr>
        <w:t>+421 917 642 050</w:t>
      </w:r>
    </w:p>
    <w:p w:rsidR="00296C21" w:rsidRPr="003D283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hyperlink r:id="rId8" w:history="1">
        <w:r w:rsidRPr="000A2ECF">
          <w:rPr>
            <w:rStyle w:val="Hypertextovprepojenie"/>
            <w:rFonts w:ascii="Tahoma" w:hAnsi="Tahoma" w:cs="Tahoma"/>
            <w:sz w:val="20"/>
            <w:szCs w:val="20"/>
          </w:rPr>
          <w:t>strojarnesk@strojarnesk.sk</w:t>
        </w:r>
        <w:r w:rsidRPr="000A2ECF">
          <w:rPr>
            <w:rStyle w:val="Hypertextovprepojenie"/>
          </w:rPr>
          <w:t xml:space="preserve"> </w:t>
        </w:r>
      </w:hyperlink>
      <w:r>
        <w:rPr>
          <w:rFonts w:ascii="Tahoma" w:hAnsi="Tahoma" w:cs="Tahoma"/>
          <w:noProof/>
          <w:color w:val="auto"/>
          <w:sz w:val="20"/>
          <w:szCs w:val="20"/>
        </w:rPr>
        <w:t xml:space="preserve"> 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len : „</w:t>
      </w:r>
      <w:r w:rsidRPr="00CF3871">
        <w:rPr>
          <w:rFonts w:ascii="Tahoma" w:hAnsi="Tahoma" w:cs="Tahoma"/>
          <w:sz w:val="20"/>
          <w:szCs w:val="20"/>
        </w:rPr>
        <w:t>Objednávateľ“</w:t>
      </w:r>
      <w:r w:rsidRPr="00F00F93">
        <w:rPr>
          <w:rFonts w:ascii="Tahoma" w:hAnsi="Tahoma" w:cs="Tahoma"/>
          <w:sz w:val="20"/>
          <w:szCs w:val="20"/>
        </w:rPr>
        <w:t xml:space="preserve"> )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</w:p>
    <w:p w:rsidR="00296C21" w:rsidRPr="00F00F93" w:rsidRDefault="00296C21" w:rsidP="00126A95">
      <w:pPr>
        <w:pStyle w:val="Nadpis1"/>
        <w:numPr>
          <w:ilvl w:val="0"/>
          <w:numId w:val="8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F00F93">
        <w:rPr>
          <w:rFonts w:ascii="Tahoma" w:hAnsi="Tahoma" w:cs="Tahoma"/>
          <w:sz w:val="20"/>
          <w:szCs w:val="20"/>
        </w:rPr>
        <w:t>BAN</w:t>
      </w:r>
      <w:r>
        <w:rPr>
          <w:rFonts w:ascii="Tahoma" w:hAnsi="Tahoma" w:cs="Tahoma"/>
          <w:sz w:val="20"/>
          <w:szCs w:val="20"/>
        </w:rPr>
        <w:t>, č</w:t>
      </w:r>
      <w:r w:rsidRPr="00F00F93">
        <w:rPr>
          <w:rFonts w:ascii="Tahoma" w:eastAsia="STXihei" w:hAnsi="Tahoma" w:cs="Tahoma"/>
          <w:sz w:val="20"/>
          <w:szCs w:val="20"/>
        </w:rPr>
        <w:t xml:space="preserve">íslo účtu: 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(ďalej len </w:t>
      </w:r>
      <w:r w:rsidRPr="00CF3871">
        <w:rPr>
          <w:rFonts w:ascii="Tahoma" w:hAnsi="Tahoma" w:cs="Tahoma"/>
          <w:sz w:val="20"/>
          <w:szCs w:val="20"/>
        </w:rPr>
        <w:t>„Dodávateľ“</w:t>
      </w:r>
      <w:r w:rsidRPr="00F00F93">
        <w:rPr>
          <w:rFonts w:ascii="Tahoma" w:hAnsi="Tahoma" w:cs="Tahoma"/>
          <w:sz w:val="20"/>
          <w:szCs w:val="20"/>
        </w:rPr>
        <w:t xml:space="preserve"> )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96C21" w:rsidRPr="00CF3871" w:rsidRDefault="00296C21" w:rsidP="00296C21">
      <w:pPr>
        <w:pStyle w:val="C1"/>
        <w:rPr>
          <w:rFonts w:ascii="Tahoma" w:hAnsi="Tahoma" w:cs="Tahoma"/>
          <w:b w:val="0"/>
        </w:rPr>
      </w:pPr>
      <w:r w:rsidRPr="00CF3871">
        <w:rPr>
          <w:rFonts w:ascii="Tahoma" w:hAnsi="Tahoma" w:cs="Tahoma"/>
          <w:b w:val="0"/>
        </w:rPr>
        <w:t>Východiskovým podkladom na uzavretie tejto zmluvy (ďalej len „zmluva“) je ponuka dodávateľa zo dňa ................. (doplní uchádzač),  s názvom: „Inovatívne technológie v procese výroby Strojárne SK, s.r.o.“, časť Robotizované zváracie pracovisko</w:t>
      </w:r>
      <w:r>
        <w:rPr>
          <w:rFonts w:ascii="Tahoma" w:hAnsi="Tahoma" w:cs="Tahoma"/>
          <w:b w:val="0"/>
        </w:rPr>
        <w:t>.</w:t>
      </w:r>
    </w:p>
    <w:p w:rsidR="00296C21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296C21" w:rsidRPr="00A4431A" w:rsidRDefault="00296C21" w:rsidP="00126A95">
      <w:pPr>
        <w:pStyle w:val="Zarkazkladnhotextu21"/>
        <w:numPr>
          <w:ilvl w:val="0"/>
          <w:numId w:val="10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A4431A">
        <w:rPr>
          <w:rFonts w:ascii="Tahoma" w:hAnsi="Tahoma" w:cs="Tahoma"/>
          <w:sz w:val="20"/>
          <w:szCs w:val="20"/>
        </w:rPr>
        <w:t xml:space="preserve">Predmetom zmluvy </w:t>
      </w:r>
      <w:r w:rsidRPr="00A4431A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 w:rsidRPr="00A4431A">
        <w:rPr>
          <w:rFonts w:ascii="Tahoma" w:hAnsi="Tahoma" w:cs="Tahoma"/>
          <w:sz w:val="20"/>
          <w:szCs w:val="20"/>
        </w:rPr>
        <w:t>Robotizované zváracie pracovisko.</w:t>
      </w:r>
    </w:p>
    <w:p w:rsidR="00296C21" w:rsidRPr="00F00F93" w:rsidRDefault="00296C21" w:rsidP="00296C21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296C21" w:rsidRPr="00F00F93" w:rsidRDefault="00296C21" w:rsidP="00126A95">
      <w:pPr>
        <w:pStyle w:val="Zarkazkladnhotextu21"/>
        <w:numPr>
          <w:ilvl w:val="0"/>
          <w:numId w:val="10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   </w:t>
      </w:r>
      <w:r w:rsidRPr="00210C10">
        <w:rPr>
          <w:rFonts w:ascii="Tahoma" w:hAnsi="Tahoma" w:cs="Tahoma"/>
          <w:color w:val="auto"/>
          <w:sz w:val="16"/>
          <w:szCs w:val="16"/>
        </w:rPr>
        <w:t>(</w:t>
      </w:r>
      <w:r>
        <w:rPr>
          <w:rFonts w:ascii="Tahoma" w:hAnsi="Tahoma" w:cs="Tahoma"/>
          <w:color w:val="auto"/>
          <w:sz w:val="16"/>
          <w:szCs w:val="16"/>
        </w:rPr>
        <w:t>dodávateľ/</w:t>
      </w:r>
      <w:r w:rsidRPr="00210C10">
        <w:rPr>
          <w:rFonts w:ascii="Tahoma" w:hAnsi="Tahoma" w:cs="Tahoma"/>
          <w:color w:val="auto"/>
          <w:sz w:val="16"/>
          <w:szCs w:val="16"/>
        </w:rPr>
        <w:t>uchádzač uvedie názov výrobcu a typové označenie predmetu zmluvy)</w:t>
      </w:r>
    </w:p>
    <w:p w:rsidR="00296C21" w:rsidRPr="00F00F93" w:rsidRDefault="00296C21" w:rsidP="00126A95">
      <w:pPr>
        <w:pStyle w:val="Zarkazkladnhotextu21"/>
        <w:numPr>
          <w:ilvl w:val="0"/>
          <w:numId w:val="10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06406F">
        <w:rPr>
          <w:rFonts w:ascii="Tahoma" w:hAnsi="Tahoma" w:cs="Tahoma"/>
          <w:sz w:val="20"/>
          <w:szCs w:val="20"/>
        </w:rPr>
        <w:t>uvedená v Prílohe č. 1.  tejto</w:t>
      </w:r>
      <w:r w:rsidRPr="00F00F93">
        <w:rPr>
          <w:rFonts w:ascii="Tahoma" w:hAnsi="Tahoma" w:cs="Tahoma"/>
          <w:sz w:val="20"/>
          <w:szCs w:val="20"/>
        </w:rPr>
        <w:t xml:space="preserve"> zmluvy. </w:t>
      </w:r>
    </w:p>
    <w:p w:rsidR="00296C21" w:rsidRPr="00B244CA" w:rsidRDefault="00296C21" w:rsidP="00126A95">
      <w:pPr>
        <w:pStyle w:val="Zarkazkladnhotextu21"/>
        <w:numPr>
          <w:ilvl w:val="0"/>
          <w:numId w:val="10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Súčasťou predmetu zmluvy je :</w:t>
      </w:r>
    </w:p>
    <w:p w:rsidR="00296C21" w:rsidRPr="00EC4D58" w:rsidRDefault="00296C21" w:rsidP="00126A95">
      <w:pPr>
        <w:pStyle w:val="Zkladntext"/>
        <w:numPr>
          <w:ilvl w:val="0"/>
          <w:numId w:val="25"/>
        </w:numPr>
        <w:tabs>
          <w:tab w:val="clear" w:pos="1694"/>
          <w:tab w:val="num" w:pos="-6521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65CBB">
        <w:rPr>
          <w:rFonts w:ascii="Tahoma" w:hAnsi="Tahoma" w:cs="Tahoma"/>
          <w:sz w:val="20"/>
          <w:szCs w:val="20"/>
        </w:rPr>
        <w:t xml:space="preserve">odanie na miesto </w:t>
      </w:r>
      <w:r>
        <w:rPr>
          <w:rFonts w:ascii="Tahoma" w:hAnsi="Tahoma" w:cs="Tahoma"/>
          <w:sz w:val="20"/>
          <w:szCs w:val="20"/>
        </w:rPr>
        <w:t xml:space="preserve">dodania - </w:t>
      </w:r>
      <w:r w:rsidRPr="00865CBB">
        <w:rPr>
          <w:rFonts w:ascii="Tahoma" w:hAnsi="Tahoma" w:cs="Tahoma"/>
          <w:sz w:val="20"/>
          <w:szCs w:val="20"/>
        </w:rPr>
        <w:t xml:space="preserve">dodanie na miesto </w:t>
      </w:r>
      <w:r>
        <w:rPr>
          <w:rFonts w:ascii="Tahoma" w:hAnsi="Tahoma" w:cs="Tahoma"/>
          <w:sz w:val="20"/>
          <w:szCs w:val="20"/>
        </w:rPr>
        <w:t>dodania</w:t>
      </w:r>
      <w:r w:rsidRPr="00865C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predmetu </w:t>
      </w:r>
      <w:r w:rsidR="0075090E">
        <w:rPr>
          <w:rFonts w:ascii="Tahoma" w:hAnsi="Tahoma" w:cs="Tahoma"/>
          <w:sz w:val="20"/>
          <w:szCs w:val="20"/>
        </w:rPr>
        <w:t>zmluvy</w:t>
      </w:r>
      <w:r w:rsidRPr="00865CBB">
        <w:rPr>
          <w:rFonts w:ascii="Tahoma" w:hAnsi="Tahoma" w:cs="Tahoma"/>
          <w:sz w:val="20"/>
          <w:szCs w:val="20"/>
        </w:rPr>
        <w:t xml:space="preserve">, t.j. doprava/dodanie do miesta umiestnenia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ktorým je </w:t>
      </w:r>
      <w:r>
        <w:rPr>
          <w:rFonts w:ascii="Tahoma" w:hAnsi="Tahoma" w:cs="Tahoma"/>
          <w:sz w:val="20"/>
          <w:szCs w:val="20"/>
        </w:rPr>
        <w:t xml:space="preserve">výrobný </w:t>
      </w:r>
      <w:r w:rsidRPr="00865CBB">
        <w:rPr>
          <w:rFonts w:ascii="Tahoma" w:hAnsi="Tahoma" w:cs="Tahoma"/>
          <w:sz w:val="20"/>
          <w:szCs w:val="20"/>
        </w:rPr>
        <w:t xml:space="preserve">areál </w:t>
      </w:r>
      <w:r>
        <w:rPr>
          <w:rFonts w:ascii="Tahoma" w:hAnsi="Tahoma" w:cs="Tahoma"/>
          <w:sz w:val="20"/>
          <w:szCs w:val="20"/>
        </w:rPr>
        <w:t>objednávateľa</w:t>
      </w:r>
    </w:p>
    <w:p w:rsidR="00296C21" w:rsidRPr="00EC4D58" w:rsidRDefault="00296C21" w:rsidP="00126A95">
      <w:pPr>
        <w:pStyle w:val="Zkladntext"/>
        <w:numPr>
          <w:ilvl w:val="0"/>
          <w:numId w:val="25"/>
        </w:numPr>
        <w:tabs>
          <w:tab w:val="num" w:pos="-5103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EC4D58">
        <w:rPr>
          <w:rFonts w:ascii="Tahoma" w:hAnsi="Tahoma" w:cs="Tahoma"/>
          <w:sz w:val="20"/>
          <w:szCs w:val="20"/>
        </w:rPr>
        <w:t xml:space="preserve">ontáž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- osadenie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umiestnenie a upevnenie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na podloženie pripravené </w:t>
      </w:r>
      <w:r>
        <w:rPr>
          <w:rFonts w:ascii="Tahoma" w:hAnsi="Tahoma" w:cs="Tahoma"/>
          <w:sz w:val="20"/>
          <w:szCs w:val="20"/>
        </w:rPr>
        <w:t>objednávateľom</w:t>
      </w:r>
      <w:r w:rsidRPr="00EC4D58">
        <w:rPr>
          <w:rFonts w:ascii="Tahoma" w:hAnsi="Tahoma" w:cs="Tahoma"/>
          <w:sz w:val="20"/>
          <w:szCs w:val="20"/>
        </w:rPr>
        <w:t xml:space="preserve"> podľa pokynov </w:t>
      </w:r>
      <w:r>
        <w:rPr>
          <w:rFonts w:ascii="Tahoma" w:hAnsi="Tahoma" w:cs="Tahoma"/>
          <w:sz w:val="20"/>
          <w:szCs w:val="20"/>
        </w:rPr>
        <w:t>dodávateľa</w:t>
      </w:r>
      <w:r w:rsidR="0094031A">
        <w:rPr>
          <w:rFonts w:ascii="Tahoma" w:hAnsi="Tahoma" w:cs="Tahoma"/>
          <w:sz w:val="20"/>
          <w:szCs w:val="20"/>
        </w:rPr>
        <w:t xml:space="preserve"> </w:t>
      </w:r>
    </w:p>
    <w:p w:rsidR="00296C21" w:rsidRDefault="00296C21" w:rsidP="00296C21">
      <w:pPr>
        <w:pStyle w:val="Zkladntext"/>
        <w:tabs>
          <w:tab w:val="num" w:pos="1694"/>
        </w:tabs>
        <w:ind w:left="70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r w:rsidRPr="00865CBB">
        <w:rPr>
          <w:rFonts w:ascii="Tahoma" w:hAnsi="Tahoma" w:cs="Tahoma"/>
          <w:sz w:val="20"/>
          <w:szCs w:val="20"/>
        </w:rPr>
        <w:t xml:space="preserve">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t.j. 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do jestvujúcich rozvodov médií </w:t>
      </w:r>
      <w:r>
        <w:rPr>
          <w:rFonts w:ascii="Tahoma" w:hAnsi="Tahoma" w:cs="Tahoma"/>
          <w:sz w:val="20"/>
          <w:szCs w:val="20"/>
        </w:rPr>
        <w:t>objednávateľa</w:t>
      </w:r>
      <w:r w:rsidRPr="00865CBB">
        <w:rPr>
          <w:rFonts w:ascii="Tahoma" w:hAnsi="Tahoma" w:cs="Tahoma"/>
          <w:sz w:val="20"/>
          <w:szCs w:val="20"/>
        </w:rPr>
        <w:t xml:space="preserve"> – elektrická energia, stlačený vzduch, do </w:t>
      </w:r>
      <w:r>
        <w:rPr>
          <w:rFonts w:ascii="Tahoma" w:hAnsi="Tahoma" w:cs="Tahoma"/>
          <w:sz w:val="20"/>
          <w:szCs w:val="20"/>
        </w:rPr>
        <w:t>objednávateľom</w:t>
      </w:r>
      <w:r w:rsidRPr="00865CBB">
        <w:rPr>
          <w:rFonts w:ascii="Tahoma" w:hAnsi="Tahoma" w:cs="Tahoma"/>
          <w:sz w:val="20"/>
          <w:szCs w:val="20"/>
        </w:rPr>
        <w:t xml:space="preserve"> stanovených pripojovacích bodov, pričom </w:t>
      </w:r>
      <w:r>
        <w:rPr>
          <w:rFonts w:ascii="Tahoma" w:hAnsi="Tahoma" w:cs="Tahoma"/>
          <w:sz w:val="20"/>
          <w:szCs w:val="20"/>
        </w:rPr>
        <w:t xml:space="preserve">dodávateľ je </w:t>
      </w:r>
      <w:r w:rsidRPr="00865CBB">
        <w:rPr>
          <w:rFonts w:ascii="Tahoma" w:hAnsi="Tahoma" w:cs="Tahoma"/>
          <w:sz w:val="20"/>
          <w:szCs w:val="20"/>
        </w:rPr>
        <w:t xml:space="preserve">povinný realizovať zaistenie (ochranu)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pred poškodením a vypracovanie dokumentácie o realizácii zapojenia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</w:r>
      <w:r>
        <w:rPr>
          <w:rFonts w:ascii="Tahoma" w:hAnsi="Tahoma" w:cs="Tahoma"/>
          <w:sz w:val="20"/>
          <w:szCs w:val="20"/>
        </w:rPr>
        <w:t>predmetu zmluvy</w:t>
      </w:r>
    </w:p>
    <w:p w:rsidR="00296C21" w:rsidRPr="004236C9" w:rsidRDefault="00296C21" w:rsidP="00126A95">
      <w:pPr>
        <w:pStyle w:val="Zkladntext"/>
        <w:numPr>
          <w:ilvl w:val="0"/>
          <w:numId w:val="25"/>
        </w:numPr>
        <w:tabs>
          <w:tab w:val="num" w:pos="-5103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 w:rsidRPr="00EC4D58">
        <w:rPr>
          <w:rFonts w:ascii="Tahoma" w:hAnsi="Tahoma" w:cs="Tahoma"/>
          <w:color w:val="auto"/>
          <w:sz w:val="20"/>
          <w:szCs w:val="20"/>
        </w:rPr>
        <w:t>u</w:t>
      </w:r>
      <w:r w:rsidRPr="00EC4D58">
        <w:rPr>
          <w:rFonts w:ascii="Tahoma" w:hAnsi="Tahoma" w:cs="Tahoma"/>
          <w:sz w:val="20"/>
          <w:szCs w:val="20"/>
        </w:rPr>
        <w:t xml:space="preserve">vedenie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do prevádzky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- </w:t>
      </w:r>
      <w:r w:rsidRPr="00EC4D58">
        <w:rPr>
          <w:rFonts w:ascii="Tahoma" w:hAnsi="Tahoma" w:cs="Tahoma"/>
          <w:sz w:val="20"/>
          <w:szCs w:val="20"/>
        </w:rPr>
        <w:t xml:space="preserve">nastavenie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uvedenie do prevádzky a oživenie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s tým, že </w:t>
      </w:r>
      <w:r>
        <w:rPr>
          <w:rFonts w:ascii="Tahoma" w:hAnsi="Tahoma" w:cs="Tahoma"/>
          <w:sz w:val="20"/>
          <w:szCs w:val="20"/>
        </w:rPr>
        <w:t>dodávateľ</w:t>
      </w:r>
      <w:r w:rsidRPr="00EC4D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</w:t>
      </w:r>
      <w:r w:rsidRPr="00EC4D58">
        <w:rPr>
          <w:rFonts w:ascii="Tahoma" w:hAnsi="Tahoma" w:cs="Tahoma"/>
          <w:sz w:val="20"/>
          <w:szCs w:val="20"/>
        </w:rPr>
        <w:t xml:space="preserve"> povinný preukázať dosiahnutie všetky parametrov, ktoré sú v</w:t>
      </w:r>
      <w:r>
        <w:rPr>
          <w:rFonts w:ascii="Tahoma" w:hAnsi="Tahoma" w:cs="Tahoma"/>
          <w:sz w:val="20"/>
          <w:szCs w:val="20"/>
        </w:rPr>
        <w:t xml:space="preserve"> tejto zmluve </w:t>
      </w:r>
      <w:r w:rsidRPr="000C1846">
        <w:rPr>
          <w:rFonts w:ascii="Tahoma" w:hAnsi="Tahoma" w:cs="Tahoma"/>
          <w:sz w:val="20"/>
          <w:szCs w:val="20"/>
        </w:rPr>
        <w:t>a Prílohe č.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tejto zmluvy.</w:t>
      </w:r>
    </w:p>
    <w:p w:rsidR="002F2D8A" w:rsidRDefault="002F2D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Termín a miesto dodania</w:t>
      </w:r>
    </w:p>
    <w:p w:rsidR="00296C21" w:rsidRPr="007453AE" w:rsidRDefault="00296C21" w:rsidP="00126A95">
      <w:pPr>
        <w:pStyle w:val="Zkladntext211"/>
        <w:widowControl w:val="0"/>
        <w:numPr>
          <w:ilvl w:val="1"/>
          <w:numId w:val="19"/>
        </w:numPr>
        <w:tabs>
          <w:tab w:val="clear" w:pos="840"/>
          <w:tab w:val="num" w:pos="-5670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D914C5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objednávateľovi uplynie 240</w:t>
      </w:r>
      <w:r w:rsidRPr="00D914C5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odo dňa 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 xml:space="preserve">vystavenia písomnej objednávky </w:t>
      </w:r>
      <w:r w:rsidRPr="00D914C5">
        <w:rPr>
          <w:rFonts w:ascii="Tahoma" w:hAnsi="Tahoma" w:cs="Tahoma"/>
          <w:sz w:val="20"/>
          <w:szCs w:val="20"/>
          <w:lang w:val="sk-SK"/>
        </w:rPr>
        <w:t>na dodanie predmetu zmluvy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>.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Dodávateľ je povinný p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>o</w:t>
      </w:r>
      <w:r w:rsidRPr="00D914C5">
        <w:rPr>
          <w:rFonts w:ascii="Tahoma" w:hAnsi="Tahoma" w:cs="Tahoma"/>
          <w:sz w:val="20"/>
          <w:szCs w:val="20"/>
          <w:lang w:val="sk-SK"/>
        </w:rPr>
        <w:t xml:space="preserve"> </w:t>
      </w:r>
      <w:r w:rsidR="00D914C5" w:rsidRPr="00D914C5">
        <w:rPr>
          <w:rFonts w:ascii="Tahoma" w:hAnsi="Tahoma" w:cs="Tahoma"/>
          <w:sz w:val="20"/>
          <w:szCs w:val="20"/>
          <w:lang w:val="sk-SK"/>
        </w:rPr>
        <w:t xml:space="preserve">obdržaní objednávky túto objednávateľovi obratom písomne </w:t>
      </w:r>
      <w:r w:rsidR="00D914C5" w:rsidRPr="007453AE">
        <w:rPr>
          <w:rFonts w:ascii="Tahoma" w:hAnsi="Tahoma" w:cs="Tahoma"/>
          <w:sz w:val="20"/>
          <w:szCs w:val="20"/>
          <w:lang w:val="sk-SK"/>
        </w:rPr>
        <w:t>potvrdiť.</w:t>
      </w:r>
      <w:r w:rsidR="004C6F7C" w:rsidRPr="007453AE">
        <w:rPr>
          <w:rFonts w:ascii="Tahoma" w:hAnsi="Tahoma" w:cs="Tahoma"/>
          <w:sz w:val="20"/>
          <w:szCs w:val="20"/>
          <w:lang w:val="sk-SK"/>
        </w:rPr>
        <w:t xml:space="preserve"> </w:t>
      </w:r>
      <w:r w:rsidR="00BD5208" w:rsidRPr="007453AE">
        <w:rPr>
          <w:rFonts w:ascii="Tahoma" w:hAnsi="Tahoma" w:cs="Tahoma"/>
          <w:sz w:val="20"/>
          <w:szCs w:val="20"/>
          <w:lang w:val="sk-SK"/>
        </w:rPr>
        <w:t>Vystavenie objednávky objednávateľom bude najneskôr 90 kalendárny deň od nadobudnutia platnosti a účinnosti tejto zmluvy.</w:t>
      </w:r>
    </w:p>
    <w:p w:rsidR="00D914C5" w:rsidRPr="007453AE" w:rsidRDefault="00D914C5" w:rsidP="00D914C5">
      <w:pPr>
        <w:pStyle w:val="Odsekzoznamu"/>
        <w:rPr>
          <w:rFonts w:ascii="Tahoma" w:hAnsi="Tahoma" w:cs="Tahoma"/>
          <w:color w:val="auto"/>
          <w:sz w:val="20"/>
          <w:szCs w:val="20"/>
        </w:rPr>
      </w:pPr>
    </w:p>
    <w:p w:rsidR="00D914C5" w:rsidRPr="007453AE" w:rsidRDefault="00296C21" w:rsidP="00126A95">
      <w:pPr>
        <w:widowControl w:val="0"/>
        <w:numPr>
          <w:ilvl w:val="1"/>
          <w:numId w:val="19"/>
        </w:numPr>
        <w:tabs>
          <w:tab w:val="left" w:pos="-6237"/>
          <w:tab w:val="left" w:pos="-5245"/>
        </w:tabs>
        <w:spacing w:after="240"/>
        <w:ind w:left="567" w:hanging="567"/>
        <w:jc w:val="both"/>
        <w:rPr>
          <w:rFonts w:ascii="Tahoma" w:hAnsi="Tahoma" w:cs="Tahoma"/>
          <w:color w:val="auto"/>
          <w:sz w:val="20"/>
          <w:szCs w:val="20"/>
        </w:rPr>
      </w:pPr>
      <w:r w:rsidRPr="007453AE">
        <w:rPr>
          <w:rFonts w:ascii="Tahoma" w:hAnsi="Tahoma" w:cs="Tahoma"/>
          <w:color w:val="auto"/>
          <w:sz w:val="20"/>
          <w:szCs w:val="20"/>
        </w:rPr>
        <w:t xml:space="preserve">Miestom dodania predmetu zmluvy je výrobný areál </w:t>
      </w:r>
      <w:r w:rsidR="00061F38" w:rsidRPr="007453AE">
        <w:rPr>
          <w:rFonts w:ascii="Tahoma" w:hAnsi="Tahoma" w:cs="Tahoma"/>
          <w:color w:val="auto"/>
          <w:sz w:val="20"/>
          <w:szCs w:val="20"/>
        </w:rPr>
        <w:t>Strojárne SK, s.r.o., súpisné č. 246, orientačné č. 177, 086 04 Kružlov.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296C21" w:rsidRPr="00F00F93" w:rsidRDefault="00296C21" w:rsidP="00126A95">
      <w:pPr>
        <w:pStyle w:val="Zarkazkladnhotextu21"/>
        <w:numPr>
          <w:ilvl w:val="0"/>
          <w:numId w:val="9"/>
        </w:numPr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96C21" w:rsidRPr="00F00F93" w:rsidRDefault="00296C21" w:rsidP="00296C21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96C21" w:rsidRDefault="00296C21" w:rsidP="00126A95">
      <w:pPr>
        <w:pStyle w:val="Zarkazkladnhotextu21"/>
        <w:numPr>
          <w:ilvl w:val="0"/>
          <w:numId w:val="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Podrobná špecifikácia ceny predmetu </w:t>
      </w:r>
      <w:r w:rsidR="007E7DF8">
        <w:rPr>
          <w:rFonts w:ascii="Tahoma" w:hAnsi="Tahoma" w:cs="Tahoma"/>
          <w:sz w:val="20"/>
          <w:szCs w:val="20"/>
        </w:rPr>
        <w:t>zmluva</w:t>
      </w:r>
      <w:r>
        <w:rPr>
          <w:rFonts w:ascii="Tahoma" w:hAnsi="Tahoma" w:cs="Tahoma"/>
          <w:sz w:val="20"/>
          <w:szCs w:val="20"/>
        </w:rPr>
        <w:t xml:space="preserve">y je </w:t>
      </w:r>
      <w:r w:rsidRPr="0062243E">
        <w:rPr>
          <w:rFonts w:ascii="Tahoma" w:hAnsi="Tahoma" w:cs="Tahoma"/>
          <w:sz w:val="20"/>
          <w:szCs w:val="20"/>
        </w:rPr>
        <w:t>uvedená v Príloha č. 2 tejto</w:t>
      </w:r>
      <w:r>
        <w:rPr>
          <w:rFonts w:ascii="Tahoma" w:hAnsi="Tahoma" w:cs="Tahoma"/>
          <w:sz w:val="20"/>
          <w:szCs w:val="20"/>
        </w:rPr>
        <w:t xml:space="preserve"> zmluvy.</w:t>
      </w:r>
    </w:p>
    <w:p w:rsidR="00296C21" w:rsidRPr="00F00F93" w:rsidRDefault="00296C21" w:rsidP="00126A95">
      <w:pPr>
        <w:pStyle w:val="Zarkazkladnhotextu21"/>
        <w:numPr>
          <w:ilvl w:val="0"/>
          <w:numId w:val="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96C21" w:rsidRPr="00F00F93" w:rsidRDefault="00296C21" w:rsidP="00126A95">
      <w:pPr>
        <w:pStyle w:val="Zarkazkladnhotextu21"/>
        <w:numPr>
          <w:ilvl w:val="0"/>
          <w:numId w:val="9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Objednávateľ uhradí Dodávateľovi cenu za predmet zmluvy na základe faktúr vystavovan</w:t>
      </w:r>
      <w:r>
        <w:rPr>
          <w:rFonts w:ascii="Tahoma" w:hAnsi="Tahoma" w:cs="Tahoma"/>
          <w:sz w:val="20"/>
          <w:szCs w:val="20"/>
        </w:rPr>
        <w:t>ých</w:t>
      </w:r>
      <w:r w:rsidRPr="00F00F93">
        <w:rPr>
          <w:rFonts w:ascii="Tahoma" w:hAnsi="Tahoma" w:cs="Tahoma"/>
          <w:sz w:val="20"/>
          <w:szCs w:val="20"/>
        </w:rPr>
        <w:t xml:space="preserve"> dodávateľom. </w:t>
      </w:r>
    </w:p>
    <w:p w:rsidR="00296C21" w:rsidRPr="007453AE" w:rsidRDefault="00296C21" w:rsidP="00296C21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color w:val="auto"/>
          <w:sz w:val="20"/>
          <w:szCs w:val="20"/>
        </w:rPr>
      </w:pPr>
    </w:p>
    <w:p w:rsidR="00BD5208" w:rsidRPr="007453AE" w:rsidRDefault="00BD5208" w:rsidP="00BD5208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7453AE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vyúčtovaciu faktúru až po dodaní celého predmetu zmluvy a to až po ukončení preberacieho konania. Dodávateľovi vzniká nárok na úhradu zvyšných 20 % ceny za predmet zmluvy. Neoddeliteľnou súčasťou faktúry bude písomný záznam o úspešnom ukončení preberacieho konania predmetu zmluvy. 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Splatnosť vystavenej </w:t>
      </w:r>
      <w:r>
        <w:rPr>
          <w:rFonts w:ascii="Tahoma" w:hAnsi="Tahoma" w:cs="Tahoma"/>
          <w:sz w:val="20"/>
          <w:szCs w:val="20"/>
        </w:rPr>
        <w:t xml:space="preserve">konečnej </w:t>
      </w:r>
      <w:r w:rsidRPr="00A51769">
        <w:rPr>
          <w:rFonts w:ascii="Tahoma" w:hAnsi="Tahoma" w:cs="Tahoma"/>
          <w:color w:val="auto"/>
          <w:sz w:val="20"/>
          <w:szCs w:val="20"/>
        </w:rPr>
        <w:t>vyúčtovacej faktúry je 60 kalendárnych dní od jej preukázateľného doručenia Objednávateľovi.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 xml:space="preserve">DPH bude účtovaná podľa platných predpisov v čase fakturácie.  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96C21" w:rsidRPr="00A51769" w:rsidRDefault="00296C21" w:rsidP="00126A95">
      <w:pPr>
        <w:numPr>
          <w:ilvl w:val="0"/>
          <w:numId w:val="11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296C21" w:rsidRPr="007453AE" w:rsidRDefault="00296C21" w:rsidP="00126A95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7453AE">
        <w:rPr>
          <w:rFonts w:ascii="Tahoma" w:hAnsi="Tahoma" w:cs="Tahoma"/>
          <w:color w:val="auto"/>
          <w:sz w:val="20"/>
          <w:szCs w:val="20"/>
        </w:rPr>
        <w:t xml:space="preserve">20% v lehote do </w:t>
      </w:r>
      <w:r w:rsidR="00A51769" w:rsidRPr="007453AE">
        <w:rPr>
          <w:rFonts w:ascii="Tahoma" w:hAnsi="Tahoma" w:cs="Tahoma"/>
          <w:color w:val="auto"/>
          <w:sz w:val="20"/>
          <w:szCs w:val="20"/>
        </w:rPr>
        <w:t>3</w:t>
      </w:r>
      <w:r w:rsidRPr="007453AE">
        <w:rPr>
          <w:rFonts w:ascii="Tahoma" w:hAnsi="Tahoma" w:cs="Tahoma"/>
          <w:color w:val="auto"/>
          <w:sz w:val="20"/>
          <w:szCs w:val="20"/>
        </w:rPr>
        <w:t xml:space="preserve">0 kalendárnych dní od doručenia </w:t>
      </w:r>
      <w:r w:rsidR="0041065C" w:rsidRPr="007453AE">
        <w:rPr>
          <w:rFonts w:ascii="Tahoma" w:hAnsi="Tahoma" w:cs="Tahoma"/>
          <w:color w:val="auto"/>
          <w:sz w:val="20"/>
          <w:szCs w:val="20"/>
        </w:rPr>
        <w:t xml:space="preserve">potvrdenia objednávky na dodanie predmetu zmluvy objednávateľovi </w:t>
      </w:r>
      <w:r w:rsidRPr="007453AE">
        <w:rPr>
          <w:rFonts w:ascii="Tahoma" w:hAnsi="Tahoma" w:cs="Tahoma"/>
          <w:color w:val="auto"/>
          <w:sz w:val="20"/>
          <w:szCs w:val="20"/>
        </w:rPr>
        <w:t>a</w:t>
      </w:r>
    </w:p>
    <w:p w:rsidR="00296C21" w:rsidRPr="00A51769" w:rsidRDefault="00296C21" w:rsidP="00126A95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A51769">
        <w:rPr>
          <w:rFonts w:ascii="Tahoma" w:hAnsi="Tahoma" w:cs="Tahoma"/>
          <w:color w:val="auto"/>
          <w:sz w:val="20"/>
          <w:szCs w:val="20"/>
        </w:rPr>
        <w:t>60% v lehote do 30 kalendárnych dní od predloženie objednávateľom potvrdeného dodacieho listu o dodaní všetkých súčasti predmetu zmluvy do miesta dodania predmetu zmluvy.</w:t>
      </w:r>
    </w:p>
    <w:p w:rsidR="00296C21" w:rsidRPr="00197BE6" w:rsidRDefault="00296C21" w:rsidP="00296C2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96C21" w:rsidRPr="00F00F93" w:rsidRDefault="00296C21" w:rsidP="00126A95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4D05CE" w:rsidRPr="004D05CE" w:rsidRDefault="004D05CE" w:rsidP="004D05CE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363BC">
        <w:rPr>
          <w:rFonts w:ascii="Tahoma" w:hAnsi="Tahoma" w:cs="Tahoma"/>
          <w:color w:val="auto"/>
          <w:sz w:val="20"/>
          <w:szCs w:val="20"/>
        </w:rPr>
        <w:t xml:space="preserve">Zmluvné strany sa dohodli, že po dodaní a preukázaní dodania všetkých častí predmetu zmluvy do miesta umiestnenia predmetu zmluvy, poverení zástupcovia zmluvných strán o tom spíšu písomný záznam – Dodací list o dodaní všetkých častí predmetu zmluvy. </w:t>
      </w:r>
    </w:p>
    <w:p w:rsidR="00296C21" w:rsidRPr="00F00F93" w:rsidRDefault="00296C21" w:rsidP="00126A95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zmluvy a v jej príloh</w:t>
      </w:r>
      <w:r>
        <w:rPr>
          <w:rFonts w:ascii="Tahoma" w:hAnsi="Tahoma" w:cs="Tahoma"/>
          <w:sz w:val="20"/>
          <w:szCs w:val="20"/>
        </w:rPr>
        <w:t>e</w:t>
      </w:r>
      <w:r w:rsidRPr="00F00F93">
        <w:rPr>
          <w:rFonts w:ascii="Tahoma" w:hAnsi="Tahoma" w:cs="Tahoma"/>
          <w:sz w:val="20"/>
          <w:szCs w:val="20"/>
        </w:rPr>
        <w:t>.</w:t>
      </w:r>
    </w:p>
    <w:p w:rsidR="00296C21" w:rsidRPr="00197BE6" w:rsidRDefault="00296C21" w:rsidP="00126A95">
      <w:pPr>
        <w:widowControl w:val="0"/>
        <w:numPr>
          <w:ilvl w:val="1"/>
          <w:numId w:val="18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ktorú dodávateľ preukázateľné doručí objednávateľov najneskôr do 10 pracovných dní od nadobudnutia platnosti a účinnosti tejto zmluvy.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8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</w:t>
      </w:r>
      <w:r>
        <w:rPr>
          <w:rFonts w:ascii="Tahoma" w:hAnsi="Tahoma" w:cs="Tahoma"/>
          <w:sz w:val="20"/>
          <w:szCs w:val="20"/>
          <w:lang w:val="sk-SK"/>
        </w:rPr>
        <w:t xml:space="preserve"> a jej prílohe</w:t>
      </w:r>
      <w:r w:rsidRPr="00F00F93">
        <w:rPr>
          <w:rFonts w:ascii="Tahoma" w:hAnsi="Tahoma" w:cs="Tahoma"/>
          <w:sz w:val="20"/>
          <w:szCs w:val="20"/>
          <w:lang w:val="sk-SK"/>
        </w:rPr>
        <w:t>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12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296C21" w:rsidRPr="00A51769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A51769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>reakciu dodávateľa na reklamovanú vadu do 12 hodín od jej nahlásenia dodávateľovi a 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 xml:space="preserve">nástup na odstránenie reklamovanej vady najneskôr do 24 hodín od jej nahlásenia dodávateľovi a 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>odstránenie reklamovanej vady najneskôr do 48 hodín od jej nahlásenia dodávateľovi  a</w:t>
      </w:r>
    </w:p>
    <w:p w:rsidR="00296C21" w:rsidRPr="00A51769" w:rsidRDefault="00296C21" w:rsidP="00126A95">
      <w:pPr>
        <w:pStyle w:val="Zkladntext3"/>
        <w:numPr>
          <w:ilvl w:val="0"/>
          <w:numId w:val="13"/>
        </w:numPr>
        <w:spacing w:after="240"/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A51769">
        <w:rPr>
          <w:rFonts w:ascii="Tahoma" w:hAnsi="Tahoma" w:cs="Tahoma"/>
          <w:color w:val="auto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296C21" w:rsidRPr="00197BE6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>Objednávateľ musí</w:t>
      </w:r>
      <w:bookmarkStart w:id="0" w:name="_GoBack"/>
      <w:bookmarkEnd w:id="0"/>
      <w:r w:rsidRPr="00197BE6">
        <w:rPr>
          <w:rFonts w:ascii="Tahoma" w:hAnsi="Tahoma" w:cs="Tahoma"/>
          <w:sz w:val="20"/>
          <w:szCs w:val="20"/>
          <w:lang w:val="sk-SK"/>
        </w:rPr>
        <w:t xml:space="preserve"> umožniť dodávateľovi prístup do priestorov, kde sa budú vady počas záručnej doby odstraňovať.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12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V prípade omeškania objednávateľa s úhradou faktúr v dohodnutej lehote, si dodávateľ môže uplatniť úrok z omeškania vo výške 0,05 % z dlžnej sumy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parametrov, uvedených v tejto zmluve </w:t>
      </w:r>
      <w:r w:rsidRPr="001D7CED">
        <w:rPr>
          <w:rFonts w:ascii="Tahoma" w:hAnsi="Tahoma" w:cs="Tahoma"/>
          <w:sz w:val="20"/>
          <w:szCs w:val="20"/>
          <w:lang w:val="sk-SK"/>
        </w:rPr>
        <w:t>a Prílohe č. 1 tejto zmluv</w:t>
      </w:r>
      <w:r w:rsidRPr="00F00F93">
        <w:rPr>
          <w:rFonts w:ascii="Tahoma" w:hAnsi="Tahoma" w:cs="Tahoma"/>
          <w:sz w:val="20"/>
          <w:szCs w:val="20"/>
          <w:lang w:val="sk-SK"/>
        </w:rPr>
        <w:t>y objednávateľ nepreberie predmet zmluvy ako celok a dodávateľ nemá právo vzniesť žiadne nároky voči objednávateľovi.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ako 60 kalendárnych dní si objednávateľ vyhradzuje právo odstúpiť od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96C21" w:rsidRPr="00F00F93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197BE6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</w:t>
      </w:r>
      <w:r w:rsidRPr="00197BE6">
        <w:rPr>
          <w:rFonts w:ascii="Tahoma" w:hAnsi="Tahoma" w:cs="Tahoma"/>
          <w:sz w:val="20"/>
          <w:szCs w:val="20"/>
          <w:lang w:val="sk-SK"/>
        </w:rPr>
        <w:t>ods. 5. tohto článku zmluvy, a to písomnou formou najneskôr do 15 dní odo dňa uskutočnenia zmeny.</w:t>
      </w:r>
    </w:p>
    <w:p w:rsidR="00296C21" w:rsidRPr="00197BE6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8C7840" w:rsidRDefault="00296C21" w:rsidP="00126A95">
      <w:pPr>
        <w:pStyle w:val="Zkladntext211"/>
        <w:widowControl w:val="0"/>
        <w:numPr>
          <w:ilvl w:val="0"/>
          <w:numId w:val="15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197BE6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296C21" w:rsidRPr="00F00F93" w:rsidRDefault="00296C21" w:rsidP="00296C21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296C21" w:rsidRPr="008C7840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lastRenderedPageBreak/>
        <w:t xml:space="preserve">Orgán auditu, jeho spolupracujúce orgány a osoby poverené na výkon kontroly/auditu,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96C21" w:rsidRPr="008C7840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96C21" w:rsidRDefault="00296C21" w:rsidP="00126A95">
      <w:pPr>
        <w:pStyle w:val="Odsekzoznamu"/>
        <w:numPr>
          <w:ilvl w:val="1"/>
          <w:numId w:val="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96C21" w:rsidRPr="008C7840" w:rsidRDefault="00296C21" w:rsidP="00296C21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16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96C21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Príloha č. 2 – Podrobná špecifikácia ceny predmetu </w:t>
      </w:r>
      <w:r w:rsidR="007E7DF8">
        <w:rPr>
          <w:rFonts w:ascii="Tahoma" w:hAnsi="Tahoma" w:cs="Tahoma"/>
          <w:sz w:val="20"/>
          <w:szCs w:val="20"/>
          <w:lang w:val="sk-SK"/>
        </w:rPr>
        <w:t>zmluvy</w:t>
      </w:r>
      <w:r>
        <w:rPr>
          <w:rFonts w:ascii="Tahoma" w:hAnsi="Tahoma" w:cs="Tahoma"/>
          <w:sz w:val="20"/>
          <w:szCs w:val="20"/>
          <w:lang w:val="sk-SK"/>
        </w:rPr>
        <w:t>.</w:t>
      </w:r>
    </w:p>
    <w:p w:rsidR="00296C21" w:rsidRPr="00F00F93" w:rsidRDefault="00296C21" w:rsidP="00296C21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7453AE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7453AE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</w:t>
      </w:r>
      <w:r w:rsidR="004B069A" w:rsidRPr="007453AE">
        <w:rPr>
          <w:rFonts w:ascii="Tahoma" w:hAnsi="Tahoma" w:cs="Tahoma"/>
          <w:bCs/>
          <w:noProof/>
          <w:sz w:val="20"/>
          <w:szCs w:val="20"/>
          <w:lang w:eastAsia="ar-SA"/>
        </w:rPr>
        <w:t>Ing. Marek</w:t>
      </w:r>
      <w:r w:rsidRPr="007453AE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Kramár, konateľ</w:t>
      </w:r>
      <w:r w:rsidRPr="007453AE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Pr="00AC5825" w:rsidRDefault="00296C21" w:rsidP="00296C21">
      <w:pPr>
        <w:rPr>
          <w:szCs w:val="21"/>
        </w:rPr>
      </w:pPr>
    </w:p>
    <w:p w:rsidR="00296C21" w:rsidRDefault="00296C21" w:rsidP="00296C21">
      <w:pPr>
        <w:rPr>
          <w:rFonts w:ascii="Tahoma" w:hAnsi="Tahoma" w:cs="Tahom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96C21" w:rsidRDefault="00296C21" w:rsidP="00296C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Default="00296C21" w:rsidP="00296C2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296C21" w:rsidRDefault="00296C21" w:rsidP="00296C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t>Podrobná špecifikácia predmetu zmluvy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6945"/>
        <w:gridCol w:w="1418"/>
        <w:gridCol w:w="1134"/>
      </w:tblGrid>
      <w:tr w:rsidR="0062243E" w:rsidRPr="006B2948" w:rsidTr="00296C21">
        <w:trPr>
          <w:trHeight w:val="52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243E" w:rsidRPr="004A66A6" w:rsidRDefault="0062243E" w:rsidP="0062243E">
            <w:pPr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2243E" w:rsidRPr="004A66A6" w:rsidRDefault="0062243E" w:rsidP="0062243E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43E" w:rsidRPr="004A66A6" w:rsidRDefault="0062243E" w:rsidP="0062243E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Jednotka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96C21" w:rsidRPr="004A66A6" w:rsidRDefault="00296C21" w:rsidP="00794687">
            <w:pPr>
              <w:ind w:left="113" w:right="113"/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Základ </w:t>
            </w:r>
            <w:r w:rsidR="00794687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predmetu zmluvy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Pracovný priestor zváracieho robota - priemer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Počet osí robota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296C21" w:rsidRPr="006B2948" w:rsidTr="00296C21">
        <w:trPr>
          <w:trHeight w:val="2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Nosnosť zváracieho robota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</w:tr>
      <w:tr w:rsidR="00296C21" w:rsidRPr="006B2948" w:rsidTr="00296C21">
        <w:trPr>
          <w:trHeight w:val="40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strike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Užívateľské vstupy na nastavenie pracoviska cez dotykovú obrazovku, ktorá je súčasťou pracoviska robota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Integrované zváracie rozhranie, zvárací softvér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Digitálne vstupy a výstupy, sériové rozhraní CAN-Bus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296C21" w:rsidRPr="006B2948" w:rsidTr="00296C21">
        <w:trPr>
          <w:trHeight w:val="3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Klávesnica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USB rozhranie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Kapacita pracovného disku HDD alebo SSD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</w:tr>
      <w:tr w:rsidR="00296C21" w:rsidRPr="006B2948" w:rsidTr="00296C21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Záložný zdroj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V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Kontrola a korekcia polohy horáku – oblúkový senzor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Dráha pojazdu robota vertikálne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Dráha pojazdu robota horizontálne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vertikálny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Rýchlosť pojazdu (portálový pojazd) horizontálny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m/s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Počet zváracích zdrojov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ks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Výkon zváracieho zdroja robota pre zváraciu metódu MIG/MAG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A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Možnosť automatického štartu z akéhokoľvek miesta spusteného programu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Plynulé nastavenie parametrov v priebehu testovacieho režimu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Odchýlka pri opakovanej presnosti polohovania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Možnosť ovládania externých osí polohovadiel pracovných staníc prostredníctvom ovládania robota aj manuálne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Dvojosé polohovadlo zvarencov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Zaťaženie lícnej dosky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kN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Točivý moment dvojosého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Klopný moment dvojosého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Nm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(vertikálna poloha)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Polomer pretočenia zvarenca (horizontálna poloha) s možnosťou uchytenia v jednoosom polohovadle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Rozsah otočenia dvojosého polohovadla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</w:tr>
      <w:tr w:rsidR="00296C21" w:rsidRPr="006B2948" w:rsidTr="00296C21">
        <w:trPr>
          <w:trHeight w:val="3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vyklápania dvojosého polohovadla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Stupňov</w:t>
            </w:r>
          </w:p>
        </w:tc>
      </w:tr>
      <w:tr w:rsidR="00296C21" w:rsidRPr="006B2948" w:rsidTr="00296C21">
        <w:trPr>
          <w:trHeight w:val="2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A66A6">
              <w:rPr>
                <w:rFonts w:ascii="Tahoma" w:hAnsi="Tahoma" w:cs="Tahoma"/>
                <w:color w:val="000000"/>
                <w:sz w:val="20"/>
                <w:szCs w:val="20"/>
              </w:rPr>
              <w:t>Softvér pre off-line programovanie zváracieho robota vrátane funkčného modelu pracoviska zváracieho robota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6C21" w:rsidRPr="004A66A6" w:rsidRDefault="00296C21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</w:tbl>
    <w:p w:rsidR="00296C21" w:rsidRPr="004A66A6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="0062243E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="004B069A">
        <w:rPr>
          <w:rFonts w:ascii="Tahoma" w:hAnsi="Tahoma" w:cs="Tahoma"/>
          <w:bCs/>
          <w:noProof/>
          <w:sz w:val="20"/>
          <w:szCs w:val="20"/>
          <w:lang w:eastAsia="ar-SA"/>
        </w:rPr>
        <w:t>Ing. Marek</w:t>
      </w:r>
      <w:r w:rsidR="004B069A" w:rsidRPr="008A6592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Kramár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, konateľ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Default="00296C21" w:rsidP="00296C21">
      <w:pPr>
        <w:jc w:val="right"/>
        <w:rPr>
          <w:rFonts w:ascii="Tahoma" w:hAnsi="Tahoma" w:cs="Tahoma"/>
          <w:bCs/>
          <w:sz w:val="20"/>
          <w:szCs w:val="20"/>
          <w:lang w:eastAsia="ar-SA"/>
        </w:rPr>
      </w:pPr>
    </w:p>
    <w:p w:rsidR="002F2D8A" w:rsidRDefault="002F2D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Pr="00CD7667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lastRenderedPageBreak/>
        <w:t>Príloha č. 2</w:t>
      </w:r>
    </w:p>
    <w:p w:rsidR="00296C21" w:rsidRPr="00CD7667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D7667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296C21" w:rsidRPr="00CD7667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809"/>
        <w:gridCol w:w="6521"/>
        <w:gridCol w:w="1559"/>
      </w:tblGrid>
      <w:tr w:rsidR="00296C21" w:rsidRPr="00CD7667" w:rsidTr="00296C21">
        <w:tc>
          <w:tcPr>
            <w:tcW w:w="8330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v</w:t>
            </w:r>
          </w:p>
        </w:tc>
        <w:tc>
          <w:tcPr>
            <w:tcW w:w="1559" w:type="dxa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296C21" w:rsidRPr="00CD7667" w:rsidTr="00296C21">
        <w:tc>
          <w:tcPr>
            <w:tcW w:w="8330" w:type="dxa"/>
            <w:gridSpan w:val="2"/>
            <w:vAlign w:val="center"/>
          </w:tcPr>
          <w:p w:rsidR="00296C21" w:rsidRPr="00CD7667" w:rsidRDefault="00296C21" w:rsidP="00794687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 xml:space="preserve">Základ </w:t>
            </w:r>
            <w:r w:rsidR="00794687">
              <w:rPr>
                <w:rFonts w:ascii="Tahoma" w:hAnsi="Tahoma" w:cs="Tahoma"/>
                <w:sz w:val="20"/>
                <w:szCs w:val="20"/>
                <w:lang w:val="sk-SK"/>
              </w:rPr>
              <w:t>predmetu zmluvy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c>
          <w:tcPr>
            <w:tcW w:w="1809" w:type="dxa"/>
            <w:vMerge w:val="restart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6521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Dodanie na miesto dodania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 predmetu zmluvy 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6521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Uvedenie predmetu zmluvy do prevádzky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296C21">
        <w:trPr>
          <w:trHeight w:val="451"/>
        </w:trPr>
        <w:tc>
          <w:tcPr>
            <w:tcW w:w="8330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1559" w:type="dxa"/>
          </w:tcPr>
          <w:p w:rsidR="00296C21" w:rsidRPr="00CD7667" w:rsidRDefault="00296C21" w:rsidP="00296C21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296C21" w:rsidRPr="004A66A6" w:rsidRDefault="00296C21" w:rsidP="00296C21">
      <w:pPr>
        <w:pStyle w:val="Zkladntext211"/>
        <w:widowControl w:val="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296C21" w:rsidRPr="003465CA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F00F93" w:rsidRDefault="004B069A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>Ing. Marek</w:t>
      </w:r>
      <w:r w:rsidRPr="008A6592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Kramár</w:t>
      </w:r>
      <w:r w:rsidR="00296C21" w:rsidRPr="008A6592">
        <w:rPr>
          <w:rFonts w:ascii="Tahoma" w:hAnsi="Tahoma" w:cs="Tahoma"/>
          <w:bCs/>
          <w:noProof/>
          <w:sz w:val="20"/>
          <w:szCs w:val="20"/>
          <w:lang w:eastAsia="ar-SA"/>
        </w:rPr>
        <w:t>, konateľ</w:t>
      </w:r>
      <w:r w:rsidR="00296C21" w:rsidRPr="00F00F93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Default="00296C21" w:rsidP="00296C21">
      <w:pPr>
        <w:rPr>
          <w:rFonts w:ascii="Tahoma" w:hAnsi="Tahoma" w:cs="Tahoma"/>
          <w:b/>
          <w:bCs/>
          <w:color w:val="auto"/>
          <w:sz w:val="20"/>
          <w:szCs w:val="20"/>
          <w:lang w:eastAsia="ar-SA"/>
        </w:rPr>
      </w:pPr>
    </w:p>
    <w:p w:rsidR="00296C21" w:rsidRDefault="00296C21">
      <w:pPr>
        <w:rPr>
          <w:rFonts w:ascii="Tahoma" w:hAnsi="Tahoma" w:cs="Tahoma"/>
          <w:b/>
          <w:bCs/>
          <w:color w:val="auto"/>
          <w:sz w:val="20"/>
          <w:szCs w:val="20"/>
          <w:lang w:val="cs-CZ" w:eastAsia="ar-SA"/>
        </w:rPr>
      </w:pPr>
    </w:p>
    <w:p w:rsidR="00104156" w:rsidRPr="00907368" w:rsidRDefault="00104156" w:rsidP="00104156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FE2F0C" w:rsidRPr="00907368" w:rsidRDefault="00FE2F0C" w:rsidP="002F343C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F2D8A" w:rsidRPr="00907368" w:rsidRDefault="002F2D8A" w:rsidP="002F2D8A">
      <w:pPr>
        <w:jc w:val="center"/>
        <w:rPr>
          <w:rFonts w:ascii="Tahoma" w:hAnsi="Tahoma" w:cs="Tahoma"/>
          <w:b/>
          <w:caps/>
          <w:sz w:val="20"/>
          <w:szCs w:val="20"/>
        </w:rPr>
      </w:pPr>
      <w:r w:rsidRPr="00907368">
        <w:rPr>
          <w:rFonts w:ascii="Tahoma" w:hAnsi="Tahoma" w:cs="Tahoma"/>
          <w:b/>
          <w:bCs/>
          <w:sz w:val="20"/>
          <w:szCs w:val="20"/>
          <w:lang w:eastAsia="ar-SA"/>
        </w:rPr>
        <w:t>Kúpna zmluva na</w:t>
      </w:r>
    </w:p>
    <w:p w:rsidR="00EA5C1C" w:rsidRPr="00EA5C1C" w:rsidRDefault="00FE2F0C" w:rsidP="00296C21">
      <w:pPr>
        <w:jc w:val="center"/>
        <w:rPr>
          <w:rFonts w:ascii="Tahoma" w:hAnsi="Tahoma" w:cs="Tahoma"/>
          <w:b/>
          <w:sz w:val="20"/>
          <w:szCs w:val="20"/>
        </w:rPr>
      </w:pPr>
      <w:r w:rsidRPr="00907368">
        <w:rPr>
          <w:rFonts w:ascii="Tahoma" w:hAnsi="Tahoma" w:cs="Tahoma"/>
          <w:b/>
          <w:color w:val="auto"/>
          <w:sz w:val="20"/>
          <w:szCs w:val="20"/>
        </w:rPr>
        <w:t xml:space="preserve">Časť 2. predmetu zákazky - </w:t>
      </w:r>
      <w:r w:rsidR="00296C21">
        <w:rPr>
          <w:rFonts w:ascii="Tahoma" w:hAnsi="Tahoma" w:cs="Tahoma"/>
          <w:b/>
          <w:sz w:val="20"/>
          <w:szCs w:val="20"/>
        </w:rPr>
        <w:t>Meracie rameno</w:t>
      </w:r>
    </w:p>
    <w:p w:rsidR="00EA5C1C" w:rsidRPr="00907368" w:rsidRDefault="00EA5C1C" w:rsidP="002F343C">
      <w:pPr>
        <w:jc w:val="center"/>
        <w:rPr>
          <w:rFonts w:ascii="Tahoma" w:hAnsi="Tahoma" w:cs="Tahoma"/>
          <w:b/>
          <w:color w:val="auto"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caps/>
          <w:sz w:val="20"/>
          <w:szCs w:val="20"/>
        </w:rPr>
      </w:pPr>
    </w:p>
    <w:p w:rsidR="00FE2F0C" w:rsidRPr="00907368" w:rsidRDefault="00FE2F0C" w:rsidP="002F343C">
      <w:pPr>
        <w:rPr>
          <w:rFonts w:ascii="Tahoma" w:hAnsi="Tahoma" w:cs="Tahoma"/>
          <w:b/>
          <w:sz w:val="20"/>
          <w:szCs w:val="20"/>
        </w:rPr>
      </w:pPr>
    </w:p>
    <w:p w:rsidR="00104156" w:rsidRPr="00907368" w:rsidRDefault="00FE2F0C" w:rsidP="00296C21">
      <w:pPr>
        <w:widowControl w:val="0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907368">
        <w:rPr>
          <w:rFonts w:ascii="Tahoma" w:hAnsi="Tahoma" w:cs="Tahoma"/>
          <w:b/>
          <w:sz w:val="20"/>
          <w:szCs w:val="20"/>
        </w:rPr>
        <w:br w:type="page"/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  <w:r w:rsidRPr="00F00F93">
        <w:rPr>
          <w:rFonts w:ascii="Tahoma" w:hAnsi="Tahoma" w:cs="Tahoma"/>
          <w:b/>
          <w:caps/>
          <w:spacing w:val="30"/>
          <w:sz w:val="20"/>
          <w:szCs w:val="20"/>
        </w:rPr>
        <w:lastRenderedPageBreak/>
        <w:t xml:space="preserve">KÚPNA Zmluva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uzavretá podľa § 409 a nasl. zákona č. 513/1991 Zb. v znení neskorších predpisov (Obchodného zákonníka) 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strany</w:t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4D05CE">
      <w:pPr>
        <w:pStyle w:val="Nadpis1"/>
        <w:numPr>
          <w:ilvl w:val="0"/>
          <w:numId w:val="39"/>
        </w:numPr>
        <w:tabs>
          <w:tab w:val="left" w:pos="-6237"/>
          <w:tab w:val="left" w:pos="-6096"/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Objednávateľ: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06406F">
        <w:rPr>
          <w:rFonts w:ascii="Tahoma" w:hAnsi="Tahoma" w:cs="Tahoma"/>
          <w:sz w:val="20"/>
          <w:szCs w:val="20"/>
        </w:rPr>
        <w:t>Strojárne SK, s.r.o.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Sídlo: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sz w:val="20"/>
          <w:szCs w:val="20"/>
        </w:rPr>
        <w:t>Kružlov 177, 086 04 Kružlov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Nadpis1"/>
        <w:tabs>
          <w:tab w:val="left" w:pos="-6237"/>
        </w:tabs>
        <w:ind w:left="709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="004B069A">
        <w:rPr>
          <w:rFonts w:ascii="Tahoma" w:hAnsi="Tahoma" w:cs="Tahoma"/>
          <w:sz w:val="20"/>
          <w:szCs w:val="20"/>
        </w:rPr>
        <w:t xml:space="preserve">Ing. </w:t>
      </w:r>
      <w:r w:rsidRPr="0009119B">
        <w:rPr>
          <w:rFonts w:ascii="Tahoma" w:hAnsi="Tahoma" w:cs="Tahoma"/>
          <w:sz w:val="20"/>
          <w:szCs w:val="20"/>
        </w:rPr>
        <w:t>Marek Kramár</w:t>
      </w:r>
      <w:r w:rsidRPr="008A6592">
        <w:rPr>
          <w:rFonts w:ascii="Tahoma" w:hAnsi="Tahoma" w:cs="Tahoma"/>
          <w:noProof/>
          <w:sz w:val="20"/>
          <w:szCs w:val="20"/>
        </w:rPr>
        <w:t>, konateľ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09119B">
        <w:rPr>
          <w:rFonts w:ascii="Tahoma" w:hAnsi="Tahoma" w:cs="Tahoma"/>
          <w:color w:val="auto"/>
          <w:sz w:val="20"/>
          <w:szCs w:val="20"/>
        </w:rPr>
        <w:t>36509833</w:t>
      </w:r>
    </w:p>
    <w:p w:rsidR="00296C2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F00F93">
        <w:rPr>
          <w:rStyle w:val="ra"/>
          <w:rFonts w:ascii="Tahoma" w:hAnsi="Tahoma" w:cs="Tahoma"/>
          <w:sz w:val="20"/>
          <w:szCs w:val="20"/>
        </w:rPr>
        <w:tab/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Default="00296C21" w:rsidP="00296C21">
      <w:pPr>
        <w:ind w:left="345" w:firstLine="363"/>
        <w:rPr>
          <w:rStyle w:val="ra"/>
          <w:rFonts w:ascii="Tahoma" w:hAnsi="Tahoma" w:cs="Tahoma"/>
          <w:color w:val="auto"/>
          <w:sz w:val="20"/>
          <w:szCs w:val="20"/>
        </w:rPr>
      </w:pPr>
      <w:r w:rsidRPr="004A7272">
        <w:rPr>
          <w:rFonts w:ascii="Tahoma" w:hAnsi="Tahoma" w:cs="Tahoma"/>
          <w:color w:val="auto"/>
          <w:sz w:val="20"/>
          <w:szCs w:val="20"/>
        </w:rPr>
        <w:t>IČ DPH :</w:t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 w:rsidRPr="004A7272">
        <w:rPr>
          <w:rFonts w:ascii="Tahoma" w:hAnsi="Tahoma" w:cs="Tahoma"/>
          <w:color w:val="auto"/>
          <w:sz w:val="20"/>
          <w:szCs w:val="20"/>
        </w:rPr>
        <w:tab/>
      </w:r>
      <w:r>
        <w:rPr>
          <w:rFonts w:ascii="Tahoma" w:hAnsi="Tahoma" w:cs="Tahoma"/>
          <w:color w:val="auto"/>
          <w:sz w:val="20"/>
          <w:szCs w:val="20"/>
        </w:rPr>
        <w:t>SK</w:t>
      </w:r>
      <w:r w:rsidRPr="0009119B">
        <w:rPr>
          <w:rStyle w:val="ra"/>
          <w:rFonts w:ascii="Tahoma" w:hAnsi="Tahoma" w:cs="Tahoma"/>
          <w:color w:val="auto"/>
          <w:sz w:val="20"/>
          <w:szCs w:val="20"/>
        </w:rPr>
        <w:t>2022068686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Bankové spojenie: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8A6592">
        <w:rPr>
          <w:rFonts w:ascii="Tahoma" w:hAnsi="Tahoma" w:cs="Tahoma"/>
          <w:noProof/>
          <w:sz w:val="20"/>
          <w:szCs w:val="20"/>
        </w:rPr>
        <w:t>UniCreditBank</w:t>
      </w:r>
    </w:p>
    <w:p w:rsidR="007E7DF8" w:rsidRPr="007E7DF8" w:rsidRDefault="007E7DF8" w:rsidP="007E7DF8">
      <w:pPr>
        <w:ind w:left="345" w:firstLine="363"/>
        <w:rPr>
          <w:rFonts w:ascii="Tahoma" w:hAnsi="Tahoma" w:cs="Tahoma"/>
          <w:sz w:val="20"/>
          <w:szCs w:val="20"/>
        </w:rPr>
      </w:pPr>
      <w:r w:rsidRPr="007E7DF8">
        <w:rPr>
          <w:rFonts w:ascii="Tahoma" w:hAnsi="Tahoma" w:cs="Tahoma"/>
          <w:sz w:val="20"/>
          <w:szCs w:val="20"/>
        </w:rPr>
        <w:t xml:space="preserve">IBAN, číslo účtu: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E7DF8">
        <w:rPr>
          <w:rFonts w:ascii="Tahoma" w:hAnsi="Tahoma" w:cs="Tahoma"/>
          <w:sz w:val="20"/>
          <w:szCs w:val="20"/>
        </w:rPr>
        <w:t>SK9611110000006626519047</w:t>
      </w:r>
    </w:p>
    <w:p w:rsidR="00296C21" w:rsidRPr="003D2831" w:rsidRDefault="007E7DF8" w:rsidP="007E7DF8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7E7DF8">
        <w:rPr>
          <w:rFonts w:ascii="Tahoma" w:hAnsi="Tahoma" w:cs="Tahoma"/>
          <w:sz w:val="20"/>
          <w:szCs w:val="20"/>
        </w:rPr>
        <w:t xml:space="preserve">Tel :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E7DF8">
        <w:rPr>
          <w:rFonts w:ascii="Tahoma" w:hAnsi="Tahoma" w:cs="Tahoma"/>
          <w:sz w:val="20"/>
          <w:szCs w:val="20"/>
        </w:rPr>
        <w:t>+421 917 642 050</w:t>
      </w:r>
    </w:p>
    <w:p w:rsidR="00296C21" w:rsidRPr="003D2831" w:rsidRDefault="00296C21" w:rsidP="00296C21">
      <w:pPr>
        <w:ind w:left="345" w:firstLine="363"/>
        <w:rPr>
          <w:rFonts w:ascii="Tahoma" w:hAnsi="Tahoma" w:cs="Tahoma"/>
          <w:color w:val="auto"/>
          <w:sz w:val="20"/>
          <w:szCs w:val="20"/>
        </w:rPr>
      </w:pPr>
      <w:r w:rsidRPr="003D2831">
        <w:rPr>
          <w:rFonts w:ascii="Tahoma" w:hAnsi="Tahoma" w:cs="Tahoma"/>
          <w:color w:val="auto"/>
          <w:sz w:val="20"/>
          <w:szCs w:val="20"/>
        </w:rPr>
        <w:t xml:space="preserve">Email : </w:t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r w:rsidRPr="003D2831">
        <w:rPr>
          <w:rFonts w:ascii="Tahoma" w:hAnsi="Tahoma" w:cs="Tahoma"/>
          <w:color w:val="auto"/>
          <w:sz w:val="20"/>
          <w:szCs w:val="20"/>
        </w:rPr>
        <w:tab/>
      </w:r>
      <w:hyperlink r:id="rId9" w:history="1">
        <w:r w:rsidRPr="000A2ECF">
          <w:rPr>
            <w:rStyle w:val="Hypertextovprepojenie"/>
            <w:rFonts w:ascii="Tahoma" w:hAnsi="Tahoma" w:cs="Tahoma"/>
            <w:sz w:val="20"/>
            <w:szCs w:val="20"/>
          </w:rPr>
          <w:t>strojarnesk@strojarnesk.sk</w:t>
        </w:r>
        <w:r w:rsidRPr="000A2ECF">
          <w:rPr>
            <w:rStyle w:val="Hypertextovprepojenie"/>
          </w:rPr>
          <w:t xml:space="preserve"> </w:t>
        </w:r>
      </w:hyperlink>
      <w:r>
        <w:rPr>
          <w:rFonts w:ascii="Tahoma" w:hAnsi="Tahoma" w:cs="Tahoma"/>
          <w:noProof/>
          <w:color w:val="auto"/>
          <w:sz w:val="20"/>
          <w:szCs w:val="20"/>
        </w:rPr>
        <w:t xml:space="preserve"> 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 (ďalej len : „</w:t>
      </w:r>
      <w:r w:rsidRPr="00CF3871">
        <w:rPr>
          <w:rFonts w:ascii="Tahoma" w:hAnsi="Tahoma" w:cs="Tahoma"/>
          <w:sz w:val="20"/>
          <w:szCs w:val="20"/>
        </w:rPr>
        <w:t>Objednávateľ“</w:t>
      </w:r>
      <w:r w:rsidRPr="00F00F93">
        <w:rPr>
          <w:rFonts w:ascii="Tahoma" w:hAnsi="Tahoma" w:cs="Tahoma"/>
          <w:sz w:val="20"/>
          <w:szCs w:val="20"/>
        </w:rPr>
        <w:t xml:space="preserve"> )</w:t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</w:p>
    <w:p w:rsidR="00296C21" w:rsidRPr="00F00F93" w:rsidRDefault="00296C21" w:rsidP="004D05CE">
      <w:pPr>
        <w:pStyle w:val="Nadpis1"/>
        <w:numPr>
          <w:ilvl w:val="0"/>
          <w:numId w:val="39"/>
        </w:numPr>
        <w:tabs>
          <w:tab w:val="left" w:pos="426"/>
          <w:tab w:val="left" w:pos="540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Dodávateľ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V zastúpení: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Style w:val="ra"/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Style w:val="ra"/>
          <w:rFonts w:ascii="Tahoma" w:hAnsi="Tahoma" w:cs="Tahoma"/>
          <w:sz w:val="20"/>
          <w:szCs w:val="20"/>
        </w:rPr>
        <w:t>DIČ:</w:t>
      </w:r>
      <w:r w:rsidRPr="00F00F93">
        <w:rPr>
          <w:rStyle w:val="ra"/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708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 DPH :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 w:rsidRPr="00F00F93">
        <w:rPr>
          <w:rFonts w:ascii="Tahoma" w:eastAsia="STXihei" w:hAnsi="Tahoma" w:cs="Tahoma"/>
          <w:sz w:val="20"/>
          <w:szCs w:val="20"/>
        </w:rPr>
        <w:t>Bankové spojenie:</w:t>
      </w:r>
      <w:r w:rsidRPr="00F00F93">
        <w:rPr>
          <w:rFonts w:ascii="Tahoma" w:eastAsia="STXihei" w:hAnsi="Tahoma" w:cs="Tahoma"/>
          <w:sz w:val="20"/>
          <w:szCs w:val="20"/>
        </w:rPr>
        <w:tab/>
      </w:r>
    </w:p>
    <w:p w:rsidR="00296C21" w:rsidRPr="00F00F93" w:rsidRDefault="00296C21" w:rsidP="00296C21">
      <w:pPr>
        <w:tabs>
          <w:tab w:val="left" w:pos="3600"/>
        </w:tabs>
        <w:ind w:left="3540" w:hanging="2832"/>
        <w:rPr>
          <w:rFonts w:ascii="Tahoma" w:eastAsia="STXihei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Pr="00F00F93">
        <w:rPr>
          <w:rFonts w:ascii="Tahoma" w:hAnsi="Tahoma" w:cs="Tahoma"/>
          <w:sz w:val="20"/>
          <w:szCs w:val="20"/>
        </w:rPr>
        <w:t>BAN</w:t>
      </w:r>
      <w:r>
        <w:rPr>
          <w:rFonts w:ascii="Tahoma" w:hAnsi="Tahoma" w:cs="Tahoma"/>
          <w:sz w:val="20"/>
          <w:szCs w:val="20"/>
        </w:rPr>
        <w:t>, č</w:t>
      </w:r>
      <w:r w:rsidRPr="00F00F93">
        <w:rPr>
          <w:rFonts w:ascii="Tahoma" w:eastAsia="STXihei" w:hAnsi="Tahoma" w:cs="Tahoma"/>
          <w:sz w:val="20"/>
          <w:szCs w:val="20"/>
        </w:rPr>
        <w:t xml:space="preserve">íslo účtu: </w:t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Tel :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ind w:left="345" w:firstLine="363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Email : </w:t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pStyle w:val="Zkladntext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(ďalej len </w:t>
      </w:r>
      <w:r w:rsidRPr="00CF3871">
        <w:rPr>
          <w:rFonts w:ascii="Tahoma" w:hAnsi="Tahoma" w:cs="Tahoma"/>
          <w:sz w:val="20"/>
          <w:szCs w:val="20"/>
        </w:rPr>
        <w:t>„Dodávateľ“</w:t>
      </w:r>
      <w:r w:rsidRPr="00F00F93">
        <w:rPr>
          <w:rFonts w:ascii="Tahoma" w:hAnsi="Tahoma" w:cs="Tahoma"/>
          <w:sz w:val="20"/>
          <w:szCs w:val="20"/>
        </w:rPr>
        <w:t xml:space="preserve"> ) </w:t>
      </w:r>
      <w:r w:rsidRPr="00F00F93">
        <w:rPr>
          <w:rFonts w:ascii="Tahoma" w:hAnsi="Tahoma" w:cs="Tahoma"/>
          <w:sz w:val="20"/>
          <w:szCs w:val="20"/>
        </w:rPr>
        <w:tab/>
      </w:r>
    </w:p>
    <w:p w:rsidR="00296C21" w:rsidRPr="00F00F93" w:rsidRDefault="00296C21" w:rsidP="00296C21">
      <w:pPr>
        <w:widowControl w:val="0"/>
        <w:tabs>
          <w:tab w:val="left" w:pos="2880"/>
        </w:tabs>
        <w:rPr>
          <w:rFonts w:ascii="Tahoma" w:hAnsi="Tahoma" w:cs="Tahoma"/>
          <w:b/>
          <w:sz w:val="20"/>
          <w:szCs w:val="20"/>
        </w:rPr>
      </w:pPr>
    </w:p>
    <w:p w:rsidR="00296C21" w:rsidRPr="00CF3871" w:rsidRDefault="00296C21" w:rsidP="00296C21">
      <w:pPr>
        <w:pStyle w:val="C1"/>
        <w:rPr>
          <w:rFonts w:ascii="Tahoma" w:hAnsi="Tahoma" w:cs="Tahoma"/>
          <w:b w:val="0"/>
        </w:rPr>
      </w:pPr>
      <w:r w:rsidRPr="00CF3871">
        <w:rPr>
          <w:rFonts w:ascii="Tahoma" w:hAnsi="Tahoma" w:cs="Tahoma"/>
          <w:b w:val="0"/>
        </w:rPr>
        <w:t xml:space="preserve">Východiskovým podkladom na uzavretie tejto zmluvy (ďalej len „zmluva“) je ponuka dodávateľa zo dňa ................. (doplní uchádzač),  s názvom: „Inovatívne technológie v procese výroby Strojárne SK, s.r.o.“, časť </w:t>
      </w:r>
      <w:r>
        <w:rPr>
          <w:rFonts w:ascii="Tahoma" w:hAnsi="Tahoma" w:cs="Tahoma"/>
          <w:b w:val="0"/>
        </w:rPr>
        <w:t>Meracie rameno.</w:t>
      </w:r>
    </w:p>
    <w:p w:rsidR="00296C21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Predmet zmluvy</w:t>
      </w:r>
    </w:p>
    <w:p w:rsidR="00296C21" w:rsidRPr="00A4431A" w:rsidRDefault="00296C21" w:rsidP="00126A95">
      <w:pPr>
        <w:pStyle w:val="Zarkazkladnhotextu21"/>
        <w:numPr>
          <w:ilvl w:val="0"/>
          <w:numId w:val="28"/>
        </w:numPr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A4431A">
        <w:rPr>
          <w:rFonts w:ascii="Tahoma" w:hAnsi="Tahoma" w:cs="Tahoma"/>
          <w:sz w:val="20"/>
          <w:szCs w:val="20"/>
        </w:rPr>
        <w:t xml:space="preserve">Predmetom zmluvy </w:t>
      </w:r>
      <w:r w:rsidRPr="00A4431A">
        <w:rPr>
          <w:rFonts w:ascii="Tahoma" w:eastAsiaTheme="minorHAnsi" w:hAnsi="Tahoma" w:cs="Tahoma"/>
          <w:sz w:val="20"/>
          <w:szCs w:val="20"/>
          <w:lang w:eastAsia="en-US"/>
        </w:rPr>
        <w:t xml:space="preserve">je dodávka </w:t>
      </w:r>
      <w:r>
        <w:rPr>
          <w:rFonts w:ascii="Tahoma" w:hAnsi="Tahoma" w:cs="Tahoma"/>
          <w:sz w:val="20"/>
          <w:szCs w:val="20"/>
        </w:rPr>
        <w:t>Meracie rameno</w:t>
      </w:r>
      <w:r w:rsidRPr="00A4431A">
        <w:rPr>
          <w:rFonts w:ascii="Tahoma" w:hAnsi="Tahoma" w:cs="Tahoma"/>
          <w:sz w:val="20"/>
          <w:szCs w:val="20"/>
        </w:rPr>
        <w:t>.</w:t>
      </w:r>
    </w:p>
    <w:p w:rsidR="00296C21" w:rsidRPr="00F00F93" w:rsidRDefault="00296C21" w:rsidP="00296C21">
      <w:pPr>
        <w:pStyle w:val="Zarkazkladnhotextu21"/>
        <w:ind w:left="426"/>
        <w:rPr>
          <w:rFonts w:ascii="Tahoma" w:hAnsi="Tahoma" w:cs="Tahoma"/>
          <w:bCs/>
          <w:sz w:val="20"/>
          <w:szCs w:val="20"/>
        </w:rPr>
      </w:pPr>
    </w:p>
    <w:p w:rsidR="00296C21" w:rsidRPr="00F00F93" w:rsidRDefault="00296C21" w:rsidP="00126A95">
      <w:pPr>
        <w:pStyle w:val="Zarkazkladnhotextu21"/>
        <w:numPr>
          <w:ilvl w:val="0"/>
          <w:numId w:val="28"/>
        </w:numPr>
        <w:spacing w:after="240"/>
        <w:ind w:left="426" w:hanging="426"/>
        <w:rPr>
          <w:rFonts w:ascii="Tahoma" w:hAnsi="Tahoma" w:cs="Tahoma"/>
          <w:color w:val="auto"/>
          <w:sz w:val="20"/>
          <w:szCs w:val="20"/>
        </w:rPr>
      </w:pPr>
      <w:r w:rsidRPr="00F00F93">
        <w:rPr>
          <w:rFonts w:ascii="Tahoma" w:hAnsi="Tahoma" w:cs="Tahoma"/>
          <w:color w:val="000000"/>
          <w:sz w:val="20"/>
          <w:szCs w:val="20"/>
        </w:rPr>
        <w:t>Názov predmetu zmluvy ..........................................................................................</w:t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 w:rsidRPr="00F00F93">
        <w:rPr>
          <w:rFonts w:ascii="Tahoma" w:eastAsia="Arial" w:hAnsi="Tahoma" w:cs="Tahoma"/>
          <w:color w:val="FF0000"/>
          <w:sz w:val="20"/>
          <w:szCs w:val="20"/>
        </w:rPr>
        <w:tab/>
      </w:r>
      <w:r>
        <w:rPr>
          <w:rFonts w:ascii="Tahoma" w:eastAsia="Arial" w:hAnsi="Tahoma" w:cs="Tahoma"/>
          <w:color w:val="FF0000"/>
          <w:sz w:val="20"/>
          <w:szCs w:val="20"/>
        </w:rPr>
        <w:t xml:space="preserve">                                   </w:t>
      </w:r>
      <w:r w:rsidRPr="00210C10">
        <w:rPr>
          <w:rFonts w:ascii="Tahoma" w:hAnsi="Tahoma" w:cs="Tahoma"/>
          <w:color w:val="auto"/>
          <w:sz w:val="16"/>
          <w:szCs w:val="16"/>
        </w:rPr>
        <w:t>(</w:t>
      </w:r>
      <w:r>
        <w:rPr>
          <w:rFonts w:ascii="Tahoma" w:hAnsi="Tahoma" w:cs="Tahoma"/>
          <w:color w:val="auto"/>
          <w:sz w:val="16"/>
          <w:szCs w:val="16"/>
        </w:rPr>
        <w:t>dodávateľ/</w:t>
      </w:r>
      <w:r w:rsidRPr="00210C10">
        <w:rPr>
          <w:rFonts w:ascii="Tahoma" w:hAnsi="Tahoma" w:cs="Tahoma"/>
          <w:color w:val="auto"/>
          <w:sz w:val="16"/>
          <w:szCs w:val="16"/>
        </w:rPr>
        <w:t>uchádzač uvedie názov výrobcu a typové označenie predmetu zmluvy)</w:t>
      </w:r>
    </w:p>
    <w:p w:rsidR="00296C21" w:rsidRPr="00F00F93" w:rsidRDefault="00296C21" w:rsidP="00126A95">
      <w:pPr>
        <w:pStyle w:val="Zarkazkladnhotextu21"/>
        <w:numPr>
          <w:ilvl w:val="0"/>
          <w:numId w:val="28"/>
        </w:numPr>
        <w:spacing w:after="240"/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Podrobná špecifikácia predmetu zmluvy je </w:t>
      </w:r>
      <w:r w:rsidRPr="00794687">
        <w:rPr>
          <w:rFonts w:ascii="Tahoma" w:hAnsi="Tahoma" w:cs="Tahoma"/>
          <w:sz w:val="20"/>
          <w:szCs w:val="20"/>
        </w:rPr>
        <w:t xml:space="preserve">uvedená v Prílohe č. 1.  tejto </w:t>
      </w:r>
      <w:r w:rsidRPr="00F00F93">
        <w:rPr>
          <w:rFonts w:ascii="Tahoma" w:hAnsi="Tahoma" w:cs="Tahoma"/>
          <w:sz w:val="20"/>
          <w:szCs w:val="20"/>
        </w:rPr>
        <w:t xml:space="preserve">zmluvy. </w:t>
      </w:r>
    </w:p>
    <w:p w:rsidR="00296C21" w:rsidRPr="00B244CA" w:rsidRDefault="00296C21" w:rsidP="00126A95">
      <w:pPr>
        <w:pStyle w:val="Zarkazkladnhotextu21"/>
        <w:numPr>
          <w:ilvl w:val="0"/>
          <w:numId w:val="28"/>
        </w:numPr>
        <w:ind w:left="426" w:hanging="426"/>
        <w:rPr>
          <w:rFonts w:ascii="Tahoma" w:hAnsi="Tahoma" w:cs="Tahoma"/>
          <w:color w:val="000000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Súčasťou predmetu zmluvy je :</w:t>
      </w:r>
    </w:p>
    <w:p w:rsidR="00296C21" w:rsidRPr="00EC4D58" w:rsidRDefault="00296C21" w:rsidP="00126A95">
      <w:pPr>
        <w:pStyle w:val="Zkladntext"/>
        <w:numPr>
          <w:ilvl w:val="0"/>
          <w:numId w:val="29"/>
        </w:numPr>
        <w:tabs>
          <w:tab w:val="clear" w:pos="1694"/>
        </w:tabs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865CBB">
        <w:rPr>
          <w:rFonts w:ascii="Tahoma" w:hAnsi="Tahoma" w:cs="Tahoma"/>
          <w:sz w:val="20"/>
          <w:szCs w:val="20"/>
        </w:rPr>
        <w:t xml:space="preserve">odanie na miesto </w:t>
      </w:r>
      <w:r>
        <w:rPr>
          <w:rFonts w:ascii="Tahoma" w:hAnsi="Tahoma" w:cs="Tahoma"/>
          <w:sz w:val="20"/>
          <w:szCs w:val="20"/>
        </w:rPr>
        <w:t xml:space="preserve">dodania - </w:t>
      </w:r>
      <w:r w:rsidRPr="00865CBB">
        <w:rPr>
          <w:rFonts w:ascii="Tahoma" w:hAnsi="Tahoma" w:cs="Tahoma"/>
          <w:sz w:val="20"/>
          <w:szCs w:val="20"/>
        </w:rPr>
        <w:t xml:space="preserve">dodanie na miesto </w:t>
      </w:r>
      <w:r>
        <w:rPr>
          <w:rFonts w:ascii="Tahoma" w:hAnsi="Tahoma" w:cs="Tahoma"/>
          <w:sz w:val="20"/>
          <w:szCs w:val="20"/>
        </w:rPr>
        <w:t>dodania</w:t>
      </w:r>
      <w:r w:rsidRPr="00865CB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predmetu z</w:t>
      </w:r>
      <w:r w:rsidR="0075090E">
        <w:rPr>
          <w:rFonts w:ascii="Tahoma" w:hAnsi="Tahoma" w:cs="Tahoma"/>
          <w:sz w:val="20"/>
          <w:szCs w:val="20"/>
        </w:rPr>
        <w:t>mluvy</w:t>
      </w:r>
      <w:r w:rsidRPr="00865CBB">
        <w:rPr>
          <w:rFonts w:ascii="Tahoma" w:hAnsi="Tahoma" w:cs="Tahoma"/>
          <w:sz w:val="20"/>
          <w:szCs w:val="20"/>
        </w:rPr>
        <w:t xml:space="preserve">, t.j. doprava/dodanie do miesta umiestnenia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ktorým je </w:t>
      </w:r>
      <w:r>
        <w:rPr>
          <w:rFonts w:ascii="Tahoma" w:hAnsi="Tahoma" w:cs="Tahoma"/>
          <w:sz w:val="20"/>
          <w:szCs w:val="20"/>
        </w:rPr>
        <w:t xml:space="preserve">výrobný </w:t>
      </w:r>
      <w:r w:rsidRPr="00865CBB">
        <w:rPr>
          <w:rFonts w:ascii="Tahoma" w:hAnsi="Tahoma" w:cs="Tahoma"/>
          <w:sz w:val="20"/>
          <w:szCs w:val="20"/>
        </w:rPr>
        <w:t xml:space="preserve">areál </w:t>
      </w:r>
      <w:r>
        <w:rPr>
          <w:rFonts w:ascii="Tahoma" w:hAnsi="Tahoma" w:cs="Tahoma"/>
          <w:sz w:val="20"/>
          <w:szCs w:val="20"/>
        </w:rPr>
        <w:t>objednávateľa</w:t>
      </w:r>
    </w:p>
    <w:p w:rsidR="00296C21" w:rsidRPr="00EC4D58" w:rsidRDefault="00296C21" w:rsidP="00126A95">
      <w:pPr>
        <w:pStyle w:val="Zkladntext"/>
        <w:numPr>
          <w:ilvl w:val="0"/>
          <w:numId w:val="29"/>
        </w:numPr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</w:t>
      </w:r>
      <w:r w:rsidRPr="00EC4D58">
        <w:rPr>
          <w:rFonts w:ascii="Tahoma" w:hAnsi="Tahoma" w:cs="Tahoma"/>
          <w:sz w:val="20"/>
          <w:szCs w:val="20"/>
        </w:rPr>
        <w:t xml:space="preserve">ontáž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- osadenie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umiestnenie a upevnenie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na podloženie pripravené </w:t>
      </w:r>
      <w:r>
        <w:rPr>
          <w:rFonts w:ascii="Tahoma" w:hAnsi="Tahoma" w:cs="Tahoma"/>
          <w:sz w:val="20"/>
          <w:szCs w:val="20"/>
        </w:rPr>
        <w:t>objednávateľom</w:t>
      </w:r>
      <w:r w:rsidRPr="00EC4D58">
        <w:rPr>
          <w:rFonts w:ascii="Tahoma" w:hAnsi="Tahoma" w:cs="Tahoma"/>
          <w:sz w:val="20"/>
          <w:szCs w:val="20"/>
        </w:rPr>
        <w:t xml:space="preserve"> podľa pokynov </w:t>
      </w:r>
      <w:r>
        <w:rPr>
          <w:rFonts w:ascii="Tahoma" w:hAnsi="Tahoma" w:cs="Tahoma"/>
          <w:sz w:val="20"/>
          <w:szCs w:val="20"/>
        </w:rPr>
        <w:t>dodávateľa</w:t>
      </w:r>
    </w:p>
    <w:p w:rsidR="00296C21" w:rsidRDefault="00296C21" w:rsidP="00296C21">
      <w:pPr>
        <w:pStyle w:val="Zkladntext"/>
        <w:tabs>
          <w:tab w:val="num" w:pos="1694"/>
        </w:tabs>
        <w:ind w:left="70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</w:t>
      </w:r>
      <w:r w:rsidRPr="00865CBB">
        <w:rPr>
          <w:rFonts w:ascii="Tahoma" w:hAnsi="Tahoma" w:cs="Tahoma"/>
          <w:sz w:val="20"/>
          <w:szCs w:val="20"/>
        </w:rPr>
        <w:t xml:space="preserve">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, t.j. zapojenie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do jestvujúcich rozvodov médií </w:t>
      </w:r>
      <w:r>
        <w:rPr>
          <w:rFonts w:ascii="Tahoma" w:hAnsi="Tahoma" w:cs="Tahoma"/>
          <w:sz w:val="20"/>
          <w:szCs w:val="20"/>
        </w:rPr>
        <w:t>objednávateľa</w:t>
      </w:r>
      <w:r w:rsidRPr="00865CBB">
        <w:rPr>
          <w:rFonts w:ascii="Tahoma" w:hAnsi="Tahoma" w:cs="Tahoma"/>
          <w:sz w:val="20"/>
          <w:szCs w:val="20"/>
        </w:rPr>
        <w:t xml:space="preserve"> – elektrická energia, stlačený vzduch, do </w:t>
      </w:r>
      <w:r>
        <w:rPr>
          <w:rFonts w:ascii="Tahoma" w:hAnsi="Tahoma" w:cs="Tahoma"/>
          <w:sz w:val="20"/>
          <w:szCs w:val="20"/>
        </w:rPr>
        <w:t>objednávateľom</w:t>
      </w:r>
      <w:r w:rsidRPr="00865CBB">
        <w:rPr>
          <w:rFonts w:ascii="Tahoma" w:hAnsi="Tahoma" w:cs="Tahoma"/>
          <w:sz w:val="20"/>
          <w:szCs w:val="20"/>
        </w:rPr>
        <w:t xml:space="preserve"> stanovených pripojovacích bodov, pričom </w:t>
      </w:r>
      <w:r>
        <w:rPr>
          <w:rFonts w:ascii="Tahoma" w:hAnsi="Tahoma" w:cs="Tahoma"/>
          <w:sz w:val="20"/>
          <w:szCs w:val="20"/>
        </w:rPr>
        <w:t xml:space="preserve">dodávateľ je </w:t>
      </w:r>
      <w:r w:rsidRPr="00865CBB">
        <w:rPr>
          <w:rFonts w:ascii="Tahoma" w:hAnsi="Tahoma" w:cs="Tahoma"/>
          <w:sz w:val="20"/>
          <w:szCs w:val="20"/>
        </w:rPr>
        <w:t xml:space="preserve">povinný realizovať zaistenie (ochranu)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pred poškodením a vypracovanie dokumentácie o realizácii zapojenia </w:t>
      </w:r>
      <w:r>
        <w:rPr>
          <w:rFonts w:ascii="Tahoma" w:hAnsi="Tahoma" w:cs="Tahoma"/>
          <w:sz w:val="20"/>
          <w:szCs w:val="20"/>
        </w:rPr>
        <w:t>predmetu zmluvy</w:t>
      </w:r>
      <w:r w:rsidRPr="00865CBB">
        <w:rPr>
          <w:rFonts w:ascii="Tahoma" w:hAnsi="Tahoma" w:cs="Tahoma"/>
          <w:sz w:val="20"/>
          <w:szCs w:val="20"/>
        </w:rPr>
        <w:t xml:space="preserve"> nevyhnutnej na inštaláciu a schválenie prevádzky oprávnenými orgánmi a vykonanie všetkých východiskových odborných prehliadok, odborných skúšok, tlakových skúšok, a iných požiadaviek na bezpečnú prevádzku stanovené platnou legislatívou EU a SR týkajúce sa </w:t>
      </w:r>
      <w:r>
        <w:rPr>
          <w:rFonts w:ascii="Tahoma" w:hAnsi="Tahoma" w:cs="Tahoma"/>
          <w:sz w:val="20"/>
          <w:szCs w:val="20"/>
        </w:rPr>
        <w:t>predmetu zmluvy</w:t>
      </w:r>
    </w:p>
    <w:p w:rsidR="00296C21" w:rsidRPr="004236C9" w:rsidRDefault="00296C21" w:rsidP="00126A95">
      <w:pPr>
        <w:pStyle w:val="Zkladntext"/>
        <w:numPr>
          <w:ilvl w:val="0"/>
          <w:numId w:val="29"/>
        </w:numPr>
        <w:ind w:left="709"/>
        <w:outlineLvl w:val="0"/>
        <w:rPr>
          <w:rFonts w:ascii="Tahoma" w:hAnsi="Tahoma" w:cs="Tahoma"/>
          <w:b/>
          <w:color w:val="auto"/>
          <w:sz w:val="20"/>
          <w:szCs w:val="20"/>
        </w:rPr>
      </w:pPr>
      <w:r w:rsidRPr="00EC4D58">
        <w:rPr>
          <w:rFonts w:ascii="Tahoma" w:hAnsi="Tahoma" w:cs="Tahoma"/>
          <w:color w:val="auto"/>
          <w:sz w:val="20"/>
          <w:szCs w:val="20"/>
        </w:rPr>
        <w:t>u</w:t>
      </w:r>
      <w:r w:rsidRPr="00EC4D58">
        <w:rPr>
          <w:rFonts w:ascii="Tahoma" w:hAnsi="Tahoma" w:cs="Tahoma"/>
          <w:sz w:val="20"/>
          <w:szCs w:val="20"/>
        </w:rPr>
        <w:t xml:space="preserve">vedenie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do prevádzky</w:t>
      </w:r>
      <w:r>
        <w:rPr>
          <w:rFonts w:ascii="Tahoma" w:hAnsi="Tahoma" w:cs="Tahoma"/>
          <w:b/>
          <w:color w:val="auto"/>
          <w:sz w:val="20"/>
          <w:szCs w:val="20"/>
        </w:rPr>
        <w:t xml:space="preserve"> - </w:t>
      </w:r>
      <w:r w:rsidRPr="00EC4D58">
        <w:rPr>
          <w:rFonts w:ascii="Tahoma" w:hAnsi="Tahoma" w:cs="Tahoma"/>
          <w:sz w:val="20"/>
          <w:szCs w:val="20"/>
        </w:rPr>
        <w:t xml:space="preserve">nastavenie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, t.j. uvedenie do prevádzky a oživenie predmetu </w:t>
      </w:r>
      <w:r>
        <w:rPr>
          <w:rFonts w:ascii="Tahoma" w:hAnsi="Tahoma" w:cs="Tahoma"/>
          <w:sz w:val="20"/>
          <w:szCs w:val="20"/>
        </w:rPr>
        <w:t>zmluvy</w:t>
      </w:r>
      <w:r w:rsidRPr="00EC4D58">
        <w:rPr>
          <w:rFonts w:ascii="Tahoma" w:hAnsi="Tahoma" w:cs="Tahoma"/>
          <w:sz w:val="20"/>
          <w:szCs w:val="20"/>
        </w:rPr>
        <w:t xml:space="preserve"> s tým, že </w:t>
      </w:r>
      <w:r>
        <w:rPr>
          <w:rFonts w:ascii="Tahoma" w:hAnsi="Tahoma" w:cs="Tahoma"/>
          <w:sz w:val="20"/>
          <w:szCs w:val="20"/>
        </w:rPr>
        <w:t>dodávateľ</w:t>
      </w:r>
      <w:r w:rsidRPr="00EC4D5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je</w:t>
      </w:r>
      <w:r w:rsidRPr="00EC4D58">
        <w:rPr>
          <w:rFonts w:ascii="Tahoma" w:hAnsi="Tahoma" w:cs="Tahoma"/>
          <w:sz w:val="20"/>
          <w:szCs w:val="20"/>
        </w:rPr>
        <w:t xml:space="preserve"> povinný preukázať dosiahnutie všetky parametrov, ktoré sú v</w:t>
      </w:r>
      <w:r>
        <w:rPr>
          <w:rFonts w:ascii="Tahoma" w:hAnsi="Tahoma" w:cs="Tahoma"/>
          <w:sz w:val="20"/>
          <w:szCs w:val="20"/>
        </w:rPr>
        <w:t xml:space="preserve"> tejto zmluve </w:t>
      </w:r>
      <w:r w:rsidRPr="000C1846">
        <w:rPr>
          <w:rFonts w:ascii="Tahoma" w:hAnsi="Tahoma" w:cs="Tahoma"/>
          <w:sz w:val="20"/>
          <w:szCs w:val="20"/>
        </w:rPr>
        <w:t>a Prílohe č. 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tejto zmluvy.</w:t>
      </w:r>
    </w:p>
    <w:p w:rsidR="002F2D8A" w:rsidRDefault="002F2D8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III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Termín a miesto dodania</w:t>
      </w:r>
    </w:p>
    <w:p w:rsidR="00D914C5" w:rsidRPr="007453AE" w:rsidRDefault="00D914C5" w:rsidP="00126A95">
      <w:pPr>
        <w:pStyle w:val="Zkladntext211"/>
        <w:widowControl w:val="0"/>
        <w:numPr>
          <w:ilvl w:val="1"/>
          <w:numId w:val="30"/>
        </w:numPr>
        <w:tabs>
          <w:tab w:val="clear" w:pos="840"/>
          <w:tab w:val="num" w:pos="-538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7453AE">
        <w:rPr>
          <w:rFonts w:ascii="Tahoma" w:hAnsi="Tahoma" w:cs="Tahoma"/>
          <w:sz w:val="20"/>
          <w:szCs w:val="20"/>
          <w:lang w:val="sk-SK"/>
        </w:rPr>
        <w:t xml:space="preserve">Zmluvné strany sa dohodli, že </w:t>
      </w:r>
      <w:r w:rsidRPr="007453AE">
        <w:rPr>
          <w:rFonts w:ascii="Tahoma" w:hAnsi="Tahoma" w:cs="Tahoma"/>
          <w:bCs/>
          <w:sz w:val="20"/>
          <w:szCs w:val="20"/>
          <w:lang w:val="sk-SK"/>
        </w:rPr>
        <w:t>lehota na dodanie predmetu zmluvy a jeho riadne odovzdanie</w:t>
      </w:r>
      <w:r w:rsidRPr="007453AE">
        <w:rPr>
          <w:rFonts w:ascii="Tahoma" w:hAnsi="Tahoma" w:cs="Tahoma"/>
          <w:sz w:val="20"/>
          <w:szCs w:val="20"/>
          <w:lang w:val="sk-SK"/>
        </w:rPr>
        <w:t xml:space="preserve"> objednávateľovi uplynie 240</w:t>
      </w:r>
      <w:r w:rsidRPr="007453AE">
        <w:rPr>
          <w:rFonts w:ascii="Tahoma" w:hAnsi="Tahoma" w:cs="Tahoma"/>
          <w:bCs/>
          <w:sz w:val="20"/>
          <w:szCs w:val="20"/>
          <w:lang w:val="sk-SK"/>
        </w:rPr>
        <w:t>-tym kalendárnym dňom</w:t>
      </w:r>
      <w:r w:rsidRPr="007453AE">
        <w:rPr>
          <w:rFonts w:ascii="Tahoma" w:hAnsi="Tahoma" w:cs="Tahoma"/>
          <w:sz w:val="20"/>
          <w:szCs w:val="20"/>
          <w:lang w:val="sk-SK"/>
        </w:rPr>
        <w:t xml:space="preserve"> odo dňa vystavenia písomnej objednávky na dodanie predmetu zmluvy. Dodávateľ je povinný po obdržaní objednávky túto objednávateľovi obratom písomne potvrdiť.</w:t>
      </w:r>
      <w:r w:rsidR="004C6F7C" w:rsidRPr="007453AE">
        <w:rPr>
          <w:rFonts w:ascii="Tahoma" w:hAnsi="Tahoma" w:cs="Tahoma"/>
          <w:sz w:val="20"/>
          <w:szCs w:val="20"/>
          <w:lang w:val="sk-SK"/>
        </w:rPr>
        <w:t xml:space="preserve"> </w:t>
      </w:r>
      <w:r w:rsidR="00BD5208" w:rsidRPr="007453AE">
        <w:rPr>
          <w:rFonts w:ascii="Tahoma" w:hAnsi="Tahoma" w:cs="Tahoma"/>
          <w:sz w:val="20"/>
          <w:szCs w:val="20"/>
          <w:lang w:val="sk-SK"/>
        </w:rPr>
        <w:t>Vystavenie objednávky objednávateľom bude najneskôr 90 kalendárny deň od nadobudnutia platnosti a účinnosti tejto zmluvy</w:t>
      </w:r>
    </w:p>
    <w:p w:rsidR="00D914C5" w:rsidRPr="007453AE" w:rsidRDefault="00D914C5" w:rsidP="00D914C5">
      <w:pPr>
        <w:pStyle w:val="Zkladntext211"/>
        <w:widowControl w:val="0"/>
        <w:tabs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7453AE" w:rsidRDefault="00296C21" w:rsidP="00126A95">
      <w:pPr>
        <w:pStyle w:val="Zkladntext211"/>
        <w:widowControl w:val="0"/>
        <w:numPr>
          <w:ilvl w:val="1"/>
          <w:numId w:val="30"/>
        </w:numPr>
        <w:tabs>
          <w:tab w:val="clear" w:pos="840"/>
          <w:tab w:val="num" w:pos="-5387"/>
          <w:tab w:val="left" w:pos="-5245"/>
        </w:tabs>
        <w:suppressAutoHyphens/>
        <w:overflowPunct/>
        <w:autoSpaceDE/>
        <w:autoSpaceDN/>
        <w:adjustRightInd/>
        <w:spacing w:line="240" w:lineRule="auto"/>
        <w:ind w:left="567" w:right="0" w:hanging="567"/>
        <w:rPr>
          <w:rFonts w:ascii="Tahoma" w:hAnsi="Tahoma" w:cs="Tahoma"/>
          <w:sz w:val="20"/>
          <w:szCs w:val="20"/>
          <w:lang w:val="sk-SK"/>
        </w:rPr>
      </w:pPr>
      <w:r w:rsidRPr="007453AE">
        <w:rPr>
          <w:rFonts w:ascii="Tahoma" w:hAnsi="Tahoma" w:cs="Tahoma"/>
          <w:sz w:val="20"/>
          <w:szCs w:val="20"/>
          <w:lang w:val="sk-SK"/>
        </w:rPr>
        <w:t xml:space="preserve">Miestom dodania predmetu zmluvy je výrobný areál </w:t>
      </w:r>
      <w:r w:rsidR="00061F38" w:rsidRPr="007453AE">
        <w:rPr>
          <w:rFonts w:ascii="Tahoma" w:hAnsi="Tahoma" w:cs="Tahoma"/>
          <w:sz w:val="20"/>
          <w:szCs w:val="20"/>
          <w:lang w:val="sk-SK"/>
        </w:rPr>
        <w:t>Strojárne SK, s.r.o., súpisné č. 246, orientačné č. 177, 086 04 Kružlov.</w:t>
      </w:r>
    </w:p>
    <w:p w:rsidR="00D914C5" w:rsidRDefault="00D914C5" w:rsidP="00296C21">
      <w:pPr>
        <w:widowControl w:val="0"/>
        <w:jc w:val="center"/>
        <w:rPr>
          <w:rFonts w:ascii="Tahoma" w:hAnsi="Tahoma" w:cs="Tahoma"/>
          <w:b/>
          <w:caps/>
          <w:sz w:val="20"/>
          <w:szCs w:val="20"/>
        </w:rPr>
      </w:pPr>
    </w:p>
    <w:p w:rsidR="00296C21" w:rsidRPr="00F00F93" w:rsidRDefault="00296C21" w:rsidP="00296C21">
      <w:pPr>
        <w:widowControl w:val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caps/>
          <w:sz w:val="20"/>
          <w:szCs w:val="20"/>
        </w:rPr>
        <w:t>č</w:t>
      </w:r>
      <w:r w:rsidRPr="00F00F93">
        <w:rPr>
          <w:rFonts w:ascii="Tahoma" w:hAnsi="Tahoma" w:cs="Tahoma"/>
          <w:b/>
          <w:sz w:val="20"/>
          <w:szCs w:val="20"/>
        </w:rPr>
        <w:t>l. IV</w:t>
      </w:r>
    </w:p>
    <w:p w:rsidR="00296C21" w:rsidRPr="00F00F93" w:rsidRDefault="00296C21" w:rsidP="00296C21">
      <w:pPr>
        <w:widowControl w:val="0"/>
        <w:spacing w:after="24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Cena za predmet zmluvy</w:t>
      </w:r>
    </w:p>
    <w:p w:rsidR="00296C21" w:rsidRPr="00F00F93" w:rsidRDefault="00296C21" w:rsidP="00126A95">
      <w:pPr>
        <w:pStyle w:val="Zarkazkladnhotextu21"/>
        <w:numPr>
          <w:ilvl w:val="0"/>
          <w:numId w:val="31"/>
        </w:numPr>
        <w:tabs>
          <w:tab w:val="clear" w:pos="1694"/>
          <w:tab w:val="num" w:pos="-5387"/>
        </w:tabs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predmetu zmluvy špecifikovaného v čl. II tejto zmluvy je  stanovená dohodou zmluvných strán vo výške :</w:t>
      </w:r>
      <w:r w:rsidRPr="00F00F93">
        <w:rPr>
          <w:rFonts w:ascii="Tahoma" w:hAnsi="Tahoma" w:cs="Tahoma"/>
          <w:bCs/>
          <w:color w:val="000000"/>
          <w:sz w:val="20"/>
          <w:szCs w:val="20"/>
        </w:rPr>
        <w:tab/>
      </w:r>
    </w:p>
    <w:tbl>
      <w:tblPr>
        <w:tblW w:w="7257" w:type="dxa"/>
        <w:tblInd w:w="6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94"/>
        <w:gridCol w:w="2551"/>
        <w:gridCol w:w="4112"/>
      </w:tblGrid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Cena bez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20 % 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...............Euro</w:t>
            </w:r>
          </w:p>
        </w:tc>
      </w:tr>
      <w:tr w:rsidR="00296C21" w:rsidRPr="00F00F93" w:rsidTr="00296C21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-6629"/>
              </w:tabs>
              <w:spacing w:after="240"/>
              <w:ind w:hanging="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Celková cena s DPH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96C21" w:rsidRPr="00F00F93" w:rsidRDefault="00296C21" w:rsidP="00296C21">
            <w:pPr>
              <w:pStyle w:val="Zarkazkladnhotextu21"/>
              <w:tabs>
                <w:tab w:val="left" w:pos="540"/>
              </w:tabs>
              <w:spacing w:after="2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0F93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................Euro</w:t>
            </w:r>
          </w:p>
        </w:tc>
      </w:tr>
    </w:tbl>
    <w:p w:rsidR="00296C21" w:rsidRPr="00F00F93" w:rsidRDefault="00296C21" w:rsidP="00296C21">
      <w:pPr>
        <w:pStyle w:val="Zarkazkladnhotextu21"/>
        <w:tabs>
          <w:tab w:val="left" w:pos="540"/>
        </w:tabs>
        <w:spacing w:before="240" w:after="240"/>
        <w:ind w:left="540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Uvedená cena je stanovená v zmysle zákona Národnej rady Slovenskej republiky č. 18/1996 Z. z. o cenách v znení neskorších predpisov a vyhlášky Ministerstva financií Slovenskej republiky č. 87/1996 Z. z., ktorou sa vykonáva zákon Národnej rady Slovenskej republiky č. 18/1996 Z. z. o cenách v znení neskorších predpisov.</w:t>
      </w:r>
    </w:p>
    <w:p w:rsidR="00296C21" w:rsidRDefault="00296C21" w:rsidP="00126A95">
      <w:pPr>
        <w:pStyle w:val="Zarkazkladnhotextu21"/>
        <w:numPr>
          <w:ilvl w:val="0"/>
          <w:numId w:val="31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Podrobná špecifikácia ceny predmetu </w:t>
      </w:r>
      <w:r w:rsidR="007E7DF8">
        <w:rPr>
          <w:rFonts w:ascii="Tahoma" w:hAnsi="Tahoma" w:cs="Tahoma"/>
          <w:sz w:val="20"/>
          <w:szCs w:val="20"/>
        </w:rPr>
        <w:t xml:space="preserve">zmluvy </w:t>
      </w:r>
      <w:r w:rsidRPr="005470CA">
        <w:rPr>
          <w:rFonts w:ascii="Tahoma" w:hAnsi="Tahoma" w:cs="Tahoma"/>
          <w:sz w:val="20"/>
          <w:szCs w:val="20"/>
        </w:rPr>
        <w:t>je uvedená v Príloha č. 2 tejto</w:t>
      </w:r>
      <w:r>
        <w:rPr>
          <w:rFonts w:ascii="Tahoma" w:hAnsi="Tahoma" w:cs="Tahoma"/>
          <w:sz w:val="20"/>
          <w:szCs w:val="20"/>
        </w:rPr>
        <w:t xml:space="preserve"> zmluvy.</w:t>
      </w:r>
    </w:p>
    <w:p w:rsidR="00296C21" w:rsidRPr="00F00F93" w:rsidRDefault="00296C21" w:rsidP="00126A95">
      <w:pPr>
        <w:pStyle w:val="Zarkazkladnhotextu21"/>
        <w:numPr>
          <w:ilvl w:val="0"/>
          <w:numId w:val="31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Cena zahŕňa všetky náklady dodávateľa potrebné k dodaniu predmetu zmluvy.</w:t>
      </w:r>
    </w:p>
    <w:p w:rsidR="00296C21" w:rsidRPr="00F00F93" w:rsidRDefault="00296C21" w:rsidP="00126A95">
      <w:pPr>
        <w:pStyle w:val="Zarkazkladnhotextu21"/>
        <w:numPr>
          <w:ilvl w:val="0"/>
          <w:numId w:val="31"/>
        </w:numPr>
        <w:tabs>
          <w:tab w:val="left" w:pos="-5387"/>
        </w:tabs>
        <w:spacing w:after="240"/>
        <w:ind w:left="567" w:hanging="567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Všetky ceny sú nemenné počas celej doby platnosti tejto zmluvy.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Platobné podmienky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Objednávateľ uhradí Dodávateľovi cenu za predmet zmluvy na základe faktúr vystavovan</w:t>
      </w:r>
      <w:r>
        <w:rPr>
          <w:rFonts w:ascii="Tahoma" w:hAnsi="Tahoma" w:cs="Tahoma"/>
          <w:sz w:val="20"/>
          <w:szCs w:val="20"/>
        </w:rPr>
        <w:t>ých</w:t>
      </w:r>
      <w:r w:rsidRPr="00F00F93">
        <w:rPr>
          <w:rFonts w:ascii="Tahoma" w:hAnsi="Tahoma" w:cs="Tahoma"/>
          <w:sz w:val="20"/>
          <w:szCs w:val="20"/>
        </w:rPr>
        <w:t xml:space="preserve"> dodávateľom. </w:t>
      </w:r>
    </w:p>
    <w:p w:rsidR="00296C21" w:rsidRPr="00F00F93" w:rsidRDefault="00296C21" w:rsidP="00296C21">
      <w:pPr>
        <w:tabs>
          <w:tab w:val="left" w:pos="-6379"/>
        </w:tabs>
        <w:suppressAutoHyphens/>
        <w:ind w:left="426"/>
        <w:jc w:val="both"/>
        <w:rPr>
          <w:rFonts w:ascii="Tahoma" w:hAnsi="Tahoma" w:cs="Tahoma"/>
          <w:sz w:val="20"/>
          <w:szCs w:val="20"/>
        </w:rPr>
      </w:pPr>
    </w:p>
    <w:p w:rsidR="00BD5208" w:rsidRPr="007453AE" w:rsidRDefault="00BD5208" w:rsidP="00BD5208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7453AE">
        <w:rPr>
          <w:rFonts w:ascii="Tahoma" w:hAnsi="Tahoma" w:cs="Tahoma"/>
          <w:color w:val="auto"/>
          <w:sz w:val="20"/>
          <w:szCs w:val="20"/>
        </w:rPr>
        <w:t xml:space="preserve">Dodávateľ je oprávnený vystaviť konečnú vyúčtovaciu faktúru až po dodaní celého predmetu zmluvy a to až po ukončení preberacieho konania. Dodávateľovi vzniká nárok na úhradu zvyšných 20 % ceny za predmet zmluvy. Neoddeliteľnou súčasťou faktúry bude písomný záznam o úspešnom ukončení preberacieho konania predmetu zmluvy. </w:t>
      </w: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Splatnosť vystavenej </w:t>
      </w:r>
      <w:r>
        <w:rPr>
          <w:rFonts w:ascii="Tahoma" w:hAnsi="Tahoma" w:cs="Tahoma"/>
          <w:sz w:val="20"/>
          <w:szCs w:val="20"/>
        </w:rPr>
        <w:t xml:space="preserve">konečnej vyúčtovacej </w:t>
      </w:r>
      <w:r w:rsidRPr="00F00F93">
        <w:rPr>
          <w:rFonts w:ascii="Tahoma" w:hAnsi="Tahoma" w:cs="Tahoma"/>
          <w:sz w:val="20"/>
          <w:szCs w:val="20"/>
        </w:rPr>
        <w:t xml:space="preserve">faktúry je </w:t>
      </w:r>
      <w:r w:rsidRPr="005470CA">
        <w:rPr>
          <w:rFonts w:ascii="Tahoma" w:hAnsi="Tahoma" w:cs="Tahoma"/>
          <w:color w:val="auto"/>
          <w:sz w:val="20"/>
          <w:szCs w:val="20"/>
        </w:rPr>
        <w:t>60 kalendárnych dní od jej</w:t>
      </w:r>
      <w:r w:rsidRPr="00F00F93">
        <w:rPr>
          <w:rFonts w:ascii="Tahoma" w:hAnsi="Tahoma" w:cs="Tahoma"/>
          <w:sz w:val="20"/>
          <w:szCs w:val="20"/>
        </w:rPr>
        <w:t xml:space="preserve"> preukázateľného doručenia </w:t>
      </w:r>
      <w:r>
        <w:rPr>
          <w:rFonts w:ascii="Tahoma" w:hAnsi="Tahoma" w:cs="Tahoma"/>
          <w:sz w:val="20"/>
          <w:szCs w:val="20"/>
        </w:rPr>
        <w:t>O</w:t>
      </w:r>
      <w:r w:rsidRPr="00F00F93">
        <w:rPr>
          <w:rFonts w:ascii="Tahoma" w:hAnsi="Tahoma" w:cs="Tahoma"/>
          <w:sz w:val="20"/>
          <w:szCs w:val="20"/>
        </w:rPr>
        <w:t>bjednávateľovi.</w:t>
      </w: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DPH bude účtovaná podľa platných predpisov v čase fakturácie.  </w:t>
      </w:r>
    </w:p>
    <w:p w:rsidR="00296C21" w:rsidRPr="00F00F93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spacing w:after="24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Dodávateľom predložená faktúra ako daňový doklad, musí byť vyhotovená v súlade s  ustanovením § 71 zákona č. 222/2004 Z. z. o dani z pridanej hodnoty v znení neskorších predpisov. V opačnom prípade bude mať objednávateľ právo vrátiť ju dodávateľovi na doplnenie s tým, že prestane plynúť lehota splatnosti faktúry a nová lehota splatnosti začne plynúť doručením doplnenej a opravenej faktúry. </w:t>
      </w:r>
    </w:p>
    <w:p w:rsidR="00296C21" w:rsidRPr="00197BE6" w:rsidRDefault="00296C21" w:rsidP="00126A95">
      <w:pPr>
        <w:numPr>
          <w:ilvl w:val="0"/>
          <w:numId w:val="32"/>
        </w:numPr>
        <w:tabs>
          <w:tab w:val="left" w:pos="-6379"/>
        </w:tabs>
        <w:suppressAutoHyphens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>Objednávateľ poskytne dodávateľovi preddavok na dodanie predmetu zmluvy nasledovne :</w:t>
      </w:r>
    </w:p>
    <w:p w:rsidR="00296C21" w:rsidRPr="007453AE" w:rsidRDefault="0041065C" w:rsidP="0041065C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7453AE">
        <w:rPr>
          <w:rFonts w:ascii="Tahoma" w:hAnsi="Tahoma" w:cs="Tahoma"/>
          <w:color w:val="auto"/>
          <w:sz w:val="20"/>
          <w:szCs w:val="20"/>
        </w:rPr>
        <w:t>20% v lehote do 30 kalendárnych dní od doručenia potvrdenia objednávky na dodanie predmetu zmluvy objednávateľovi a</w:t>
      </w:r>
    </w:p>
    <w:p w:rsidR="00296C21" w:rsidRPr="005470CA" w:rsidRDefault="00296C21" w:rsidP="00126A95">
      <w:pPr>
        <w:pStyle w:val="Odsekzoznamu"/>
        <w:numPr>
          <w:ilvl w:val="0"/>
          <w:numId w:val="21"/>
        </w:numPr>
        <w:tabs>
          <w:tab w:val="left" w:pos="-6379"/>
        </w:tabs>
        <w:suppressAutoHyphens/>
        <w:ind w:left="567" w:hanging="141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5470CA">
        <w:rPr>
          <w:rFonts w:ascii="Tahoma" w:hAnsi="Tahoma" w:cs="Tahoma"/>
          <w:color w:val="auto"/>
          <w:sz w:val="20"/>
          <w:szCs w:val="20"/>
        </w:rPr>
        <w:t>60% v lehote do 30 kalendárnych dní od predloženie objednávateľom potvrdeného dodacieho listu o dodaní všetkých súčasti predmetu zmluvy do miesta dodania predmetu zmluvy.</w:t>
      </w:r>
    </w:p>
    <w:p w:rsidR="00296C21" w:rsidRPr="00197BE6" w:rsidRDefault="00296C21" w:rsidP="00296C21">
      <w:pPr>
        <w:pStyle w:val="Odsekzoznamu"/>
        <w:tabs>
          <w:tab w:val="left" w:pos="-6379"/>
        </w:tabs>
        <w:suppressAutoHyphens/>
        <w:ind w:left="426"/>
        <w:contextualSpacing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 xml:space="preserve">Dodávateľ je povinný vystaviť zálohu faktúru na poskytnutie zálohových platieb. 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lastRenderedPageBreak/>
        <w:t>Čl. VI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Dodanie a odovzdanie predmetu zmluvy</w:t>
      </w:r>
    </w:p>
    <w:p w:rsidR="00296C21" w:rsidRPr="00F00F93" w:rsidRDefault="00296C21" w:rsidP="00126A95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 xml:space="preserve">Celý predmet zmluvy </w:t>
      </w:r>
      <w:r w:rsidRPr="00F00F93">
        <w:rPr>
          <w:rFonts w:ascii="Tahoma" w:hAnsi="Tahoma" w:cs="Tahoma"/>
          <w:bCs/>
          <w:sz w:val="20"/>
          <w:szCs w:val="20"/>
        </w:rPr>
        <w:t>musí byť certifikovaný v súlade s platnou legislatívou EU a SR.</w:t>
      </w:r>
    </w:p>
    <w:p w:rsidR="00F363BC" w:rsidRPr="00F363BC" w:rsidRDefault="00F363BC" w:rsidP="00F363BC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363BC">
        <w:rPr>
          <w:rFonts w:ascii="Tahoma" w:hAnsi="Tahoma" w:cs="Tahoma"/>
          <w:color w:val="auto"/>
          <w:sz w:val="20"/>
          <w:szCs w:val="20"/>
        </w:rPr>
        <w:t xml:space="preserve">Zmluvné strany sa dohodli, že po dodaní a preukázaní dodania všetkých častí predmetu zmluvy do miesta umiestnenia predmetu zmluvy, poverení zástupcovia zmluvných strán o tom spíšu písomný záznam – Dodací list o dodaní všetkých častí predmetu zmluvy. </w:t>
      </w:r>
    </w:p>
    <w:p w:rsidR="00296C21" w:rsidRPr="00F00F93" w:rsidRDefault="00296C21" w:rsidP="00126A95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Zmluvné strany sa dohodli, že po úspešnom ukončení preberacieho konania spíšu písomný záznam poverený zástupcovia zmluvných strán o ukončení preberacieho konania predmetu zmluvy. Úspešným ukončením preberacieho konania bude preukázanie dosiahnutia všetkých parametrov, ktoré sú v tejto zmluvy a v jej príloh</w:t>
      </w:r>
      <w:r>
        <w:rPr>
          <w:rFonts w:ascii="Tahoma" w:hAnsi="Tahoma" w:cs="Tahoma"/>
          <w:sz w:val="20"/>
          <w:szCs w:val="20"/>
        </w:rPr>
        <w:t>e</w:t>
      </w:r>
      <w:r w:rsidRPr="00F00F93">
        <w:rPr>
          <w:rFonts w:ascii="Tahoma" w:hAnsi="Tahoma" w:cs="Tahoma"/>
          <w:sz w:val="20"/>
          <w:szCs w:val="20"/>
        </w:rPr>
        <w:t>.</w:t>
      </w:r>
    </w:p>
    <w:p w:rsidR="00296C21" w:rsidRPr="00197BE6" w:rsidRDefault="00296C21" w:rsidP="00126A95">
      <w:pPr>
        <w:widowControl w:val="0"/>
        <w:numPr>
          <w:ilvl w:val="1"/>
          <w:numId w:val="33"/>
        </w:numPr>
        <w:tabs>
          <w:tab w:val="left" w:pos="540"/>
          <w:tab w:val="left" w:pos="567"/>
          <w:tab w:val="left" w:pos="720"/>
        </w:tabs>
        <w:suppressAutoHyphens/>
        <w:spacing w:after="240"/>
        <w:jc w:val="both"/>
        <w:rPr>
          <w:rFonts w:ascii="Tahoma" w:hAnsi="Tahoma" w:cs="Tahoma"/>
          <w:color w:val="auto"/>
          <w:sz w:val="20"/>
          <w:szCs w:val="20"/>
        </w:rPr>
      </w:pPr>
      <w:r w:rsidRPr="00197BE6">
        <w:rPr>
          <w:rFonts w:ascii="Tahoma" w:hAnsi="Tahoma" w:cs="Tahoma"/>
          <w:color w:val="auto"/>
          <w:sz w:val="20"/>
          <w:szCs w:val="20"/>
        </w:rPr>
        <w:t>Objednávateľ zabezpečí vybudovanie základov, na ktoré dodávateľ namontuje predmet zmluvy, ak to bude potrebné, a to v súlade s „Podrobnou špecifikáciou na zhotovenie základov“, ktorú dodávateľ preukázateľné doručí objednávateľov najneskôr do 10 pracovných dní od nadobudnutia platnosti a účinnosti tejto zmluvy.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Nebezpečenstvo škody na predmete zmluvy, ako aj na veciach a materiáloch, potrebných na dodanie predmetu zmluvy znášať dodávateľ až do času písomného  prevzatia predmetu zmluvy objednávateľom.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3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sa zaväzuje pri výkone svojej činnosti postupovať s maximálnou zodpovednosťou a odbornou starostlivosťou, dodržiavať bezpečnosť a ochranu zdravia pri práci v zmysle platných právnych predpisov o bezpečnosti práce a ochrane zdravia pri práci.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Záručná doba a zodpovednosť za vady predmetu zmluvy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zodpovedá za to, že predmet zmluvy je v súlade s podmienkami tejto zmluvy a že počas celej záručnej doby bude mať vlastnosti, dohodnuté v tejto zmluve</w:t>
      </w:r>
      <w:r>
        <w:rPr>
          <w:rFonts w:ascii="Tahoma" w:hAnsi="Tahoma" w:cs="Tahoma"/>
          <w:sz w:val="20"/>
          <w:szCs w:val="20"/>
          <w:lang w:val="sk-SK"/>
        </w:rPr>
        <w:t xml:space="preserve"> a jej prílohe</w:t>
      </w:r>
      <w:r w:rsidRPr="00F00F93">
        <w:rPr>
          <w:rFonts w:ascii="Tahoma" w:hAnsi="Tahoma" w:cs="Tahoma"/>
          <w:sz w:val="20"/>
          <w:szCs w:val="20"/>
          <w:lang w:val="sk-SK"/>
        </w:rPr>
        <w:t>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Záruka sa vzťahuje na predmet zmluvy za predpokladu riadnej starostlivosti a údržby predmetu zmluvy objednávateľom. Záruka sa nevzťahuje na prípady násilného poškodenia predmetu zmluvy, resp. poškodenia živelnou pohromou.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Záručná dobu na predmet zmluvy je </w:t>
      </w:r>
      <w:r>
        <w:rPr>
          <w:rFonts w:ascii="Tahoma" w:hAnsi="Tahoma" w:cs="Tahoma"/>
          <w:sz w:val="20"/>
          <w:szCs w:val="20"/>
          <w:lang w:val="sk-SK"/>
        </w:rPr>
        <w:t>12</w:t>
      </w:r>
      <w:r w:rsidRPr="00F00F93">
        <w:rPr>
          <w:rFonts w:ascii="Tahoma" w:hAnsi="Tahoma" w:cs="Tahoma"/>
          <w:sz w:val="20"/>
          <w:szCs w:val="20"/>
          <w:lang w:val="sk-SK"/>
        </w:rPr>
        <w:t xml:space="preserve"> mesiacov od písomného prebratia predmetu zmluvy.</w:t>
      </w:r>
    </w:p>
    <w:p w:rsidR="00296C21" w:rsidRPr="005470CA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5470CA">
        <w:rPr>
          <w:rFonts w:ascii="Tahoma" w:hAnsi="Tahoma" w:cs="Tahoma"/>
          <w:sz w:val="20"/>
          <w:szCs w:val="20"/>
          <w:lang w:val="sk-SK"/>
        </w:rPr>
        <w:t>Zmluvné strany sa dohodli, že počas záručnej doby bude :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 xml:space="preserve">odstránenie reklamovanej vady bezplatne v mieste umiestenia predmetu zmluvy a 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>reakciu dodávateľa na reklamovanú vadu do 12 hodín od jej nahlásenia dodávateľovi a 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 xml:space="preserve">nástup na odstránenie reklamovanej vady najneskôr do 24 hodín od jej nahlásenia dodávateľovi a 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>odstránenie reklamovanej vady najneskôr do 48 hodín od jej nahlásenia dodávateľovi  a</w:t>
      </w:r>
    </w:p>
    <w:p w:rsidR="00296C21" w:rsidRPr="005470CA" w:rsidRDefault="00296C21" w:rsidP="00126A95">
      <w:pPr>
        <w:pStyle w:val="Zkladntext3"/>
        <w:numPr>
          <w:ilvl w:val="0"/>
          <w:numId w:val="13"/>
        </w:numPr>
        <w:spacing w:after="240"/>
        <w:ind w:left="567" w:hanging="141"/>
        <w:jc w:val="both"/>
        <w:rPr>
          <w:rFonts w:ascii="Tahoma" w:hAnsi="Tahoma" w:cs="Tahoma"/>
          <w:color w:val="auto"/>
          <w:sz w:val="20"/>
        </w:rPr>
      </w:pPr>
      <w:r w:rsidRPr="005470CA">
        <w:rPr>
          <w:rFonts w:ascii="Tahoma" w:hAnsi="Tahoma" w:cs="Tahoma"/>
          <w:color w:val="auto"/>
          <w:sz w:val="20"/>
        </w:rPr>
        <w:t xml:space="preserve">dodávku náhradných dielov a spotrebného materiálu nevyhnutného na zabezpečenie riadnej prevádzky predmetu zmluvy do 48 hodín od nahlásenia objednávky dodávateľovi. </w:t>
      </w:r>
    </w:p>
    <w:p w:rsidR="00296C21" w:rsidRPr="00197BE6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>Objednávateľ musí umožniť dodávateľovi prístup do priestorov, kde sa budú vady počas záručnej doby odstraňovať.</w:t>
      </w:r>
    </w:p>
    <w:p w:rsidR="00296C21" w:rsidRPr="00F00F93" w:rsidRDefault="00296C21" w:rsidP="00126A95">
      <w:pPr>
        <w:pStyle w:val="Zkladntext211"/>
        <w:widowControl w:val="0"/>
        <w:numPr>
          <w:ilvl w:val="2"/>
          <w:numId w:val="34"/>
        </w:numPr>
        <w:tabs>
          <w:tab w:val="left" w:pos="-6804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má právo zabezpečiť odstránenie vád inou organizáciou na náklady dodávateľa len v prípade vzájomnej dohody s dodávateľom, alebo ak dodávateľ v dohodnutom termíne vady neodstráni.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VIII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Zmluvné pokuty a úroky z omeškania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 prípade omeškania dodávateľa s plnením predmetu zmluvy v dohodnutom termíne, si môže objednávateľ uplatniť nárok na zmluvnú pokutu vo výške 0,05 % z ceny predmetu zmluvy 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odstránením prípadných vád a nedorobkov zistených pri prevzatí predmetu zmluvy a vád zistených počas záručnej doby, objednávateľ si môže uplatniť zmluvnú pokutu vo výške 0,05 % z ceny predmetu zmluvy za každý deň omeškania.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379"/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lastRenderedPageBreak/>
        <w:t xml:space="preserve">V prípade omeškania objednávateľa s úhradou faktúr v dohodnutej lehote, si dodávateľ môže uplatniť úrok z omeškania vo výške 0,05 % z dlžnej sumy za každý deň omeškania.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5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Uhradením zmluvnej pokuty dodávateľom, nezanikne nárok objednávateľa na náhradu škody, ktorá prevyšuje výšku zmluvnej pokuty.</w:t>
      </w: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IX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Osobitné ustanovenia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sa zaväzujú ihneď písomne oznámiť druhej strane závažné skutočnosti, ktoré nastali po podpise zmluvy a súvisia s predmetom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Zmluvné strany sa dohodli, ak predmet zmluvy nebude spĺňať čo i lej jeden z parametrov, uvedených v tejto zmluve </w:t>
      </w:r>
      <w:r w:rsidRPr="001D7CED">
        <w:rPr>
          <w:rFonts w:ascii="Tahoma" w:hAnsi="Tahoma" w:cs="Tahoma"/>
          <w:sz w:val="20"/>
          <w:szCs w:val="20"/>
          <w:lang w:val="sk-SK"/>
        </w:rPr>
        <w:t>a Prílohe č. 1 tejto zmluv</w:t>
      </w:r>
      <w:r w:rsidRPr="00F00F93">
        <w:rPr>
          <w:rFonts w:ascii="Tahoma" w:hAnsi="Tahoma" w:cs="Tahoma"/>
          <w:sz w:val="20"/>
          <w:szCs w:val="20"/>
          <w:lang w:val="sk-SK"/>
        </w:rPr>
        <w:t>y objednávateľ nepreberie predmet zmluvy ako celok a dodávateľ nemá právo vzniesť žiadne nároky voči objednávateľovi.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prípade vzniku škody porušením povinností vyplývajúcich zo zmluvy budú zmluvné strany postupovať v súlade s príslušnými ustanoveniami Obchodného zákonníka.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after="240"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V prípade omeškania dodávateľa s plnením predmetu zmluvy viac ako 60 kalendárnych dní si objednávateľ vyhradzuje právo odstúpiť od zmluvy.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určuje nasledovných subdodávateľov, ktorých bude využívať pri plnení tejto zmluvy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Obchodné meno: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Sídlo/ miesto podnikania: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IČO:</w:t>
      </w:r>
    </w:p>
    <w:p w:rsidR="00296C21" w:rsidRPr="00F00F93" w:rsidRDefault="00296C21" w:rsidP="00126A95">
      <w:pPr>
        <w:pStyle w:val="Odsekzoznamu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F00F93">
        <w:rPr>
          <w:rFonts w:ascii="Tahoma" w:hAnsi="Tahoma" w:cs="Tahoma"/>
          <w:sz w:val="20"/>
          <w:szCs w:val="20"/>
        </w:rPr>
        <w:t>Osoba oprávnená konať za subdodávateľa v rozsahu meno, priezvisko, adresa pobytu a dátum narodenia :</w:t>
      </w:r>
    </w:p>
    <w:p w:rsidR="00296C21" w:rsidRPr="00F00F93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197BE6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Dodávateľ zaviazaný z tejto zmluvy je povinný počas jej platnosti oznamovať objednávateľovi akúkoľvek zmenu údajov v rozsahu uvedenom v </w:t>
      </w:r>
      <w:r w:rsidRPr="00197BE6">
        <w:rPr>
          <w:rFonts w:ascii="Tahoma" w:hAnsi="Tahoma" w:cs="Tahoma"/>
          <w:sz w:val="20"/>
          <w:szCs w:val="20"/>
          <w:lang w:val="sk-SK"/>
        </w:rPr>
        <w:t>ods. 5. tohto článku zmluvy, a to písomnou formou najneskôr do 15 dní odo dňa uskutočnenia zmeny.</w:t>
      </w:r>
    </w:p>
    <w:p w:rsidR="00296C21" w:rsidRPr="00197BE6" w:rsidRDefault="00296C21" w:rsidP="00296C21">
      <w:pPr>
        <w:pStyle w:val="Zkladntext211"/>
        <w:widowControl w:val="0"/>
        <w:tabs>
          <w:tab w:val="left" w:pos="-6237"/>
        </w:tabs>
        <w:suppressAutoHyphens/>
        <w:spacing w:line="240" w:lineRule="auto"/>
        <w:ind w:left="426" w:right="0"/>
        <w:rPr>
          <w:rFonts w:ascii="Tahoma" w:hAnsi="Tahoma" w:cs="Tahoma"/>
          <w:sz w:val="20"/>
          <w:szCs w:val="20"/>
          <w:lang w:val="sk-SK"/>
        </w:rPr>
      </w:pPr>
    </w:p>
    <w:p w:rsidR="00296C21" w:rsidRPr="008C7840" w:rsidRDefault="00296C21" w:rsidP="00126A95">
      <w:pPr>
        <w:pStyle w:val="Zkladntext211"/>
        <w:widowControl w:val="0"/>
        <w:numPr>
          <w:ilvl w:val="0"/>
          <w:numId w:val="36"/>
        </w:numPr>
        <w:tabs>
          <w:tab w:val="left" w:pos="-6237"/>
        </w:tabs>
        <w:suppressAutoHyphens/>
        <w:autoSpaceDE/>
        <w:autoSpaceDN/>
        <w:adjustRightInd/>
        <w:spacing w:line="240" w:lineRule="auto"/>
        <w:ind w:left="426" w:right="0" w:hanging="426"/>
        <w:rPr>
          <w:rFonts w:ascii="Tahoma" w:hAnsi="Tahoma" w:cs="Tahoma"/>
          <w:sz w:val="20"/>
          <w:szCs w:val="20"/>
          <w:lang w:val="sk-SK"/>
        </w:rPr>
      </w:pPr>
      <w:r w:rsidRPr="00197BE6">
        <w:rPr>
          <w:rFonts w:ascii="Tahoma" w:hAnsi="Tahoma" w:cs="Tahoma"/>
          <w:sz w:val="20"/>
          <w:szCs w:val="20"/>
          <w:lang w:val="sk-SK"/>
        </w:rPr>
        <w:t xml:space="preserve">Zmena subdodávateľa/ov uvedeného v ods. 5. tohto článku zmluvy za iného subdodávateľa/ov je možná len na základe písomného schválenia zo strany Objednávateľa. Dodávateľ je povinný uviesť vo svojom návrhu na zmenu subdodávateľa/ov všetky údaje v zmysle ods. 5. tohto článku zmluvy. </w:t>
      </w:r>
      <w:r w:rsidRPr="00197BE6">
        <w:rPr>
          <w:rFonts w:ascii="Tahoma" w:hAnsi="Tahoma" w:cs="Tahoma"/>
          <w:sz w:val="20"/>
          <w:szCs w:val="20"/>
          <w:lang w:val="sk-SK" w:eastAsia="sk-SK"/>
        </w:rPr>
        <w:t>Subdodávateľ/subdodávatelia, ktorého/ých navrhuje Dodávateľ na plnenie tejto zmluvy</w:t>
      </w:r>
      <w:r w:rsidRPr="008C7840">
        <w:rPr>
          <w:rFonts w:ascii="Tahoma" w:hAnsi="Tahoma" w:cs="Tahoma"/>
          <w:sz w:val="20"/>
          <w:szCs w:val="20"/>
          <w:lang w:val="sk-SK" w:eastAsia="sk-SK"/>
        </w:rPr>
        <w:t xml:space="preserve"> musí/ia byť zapísaný v registri partnerov verejného sektora podľa osobitného predpisu - Zákon 315/2016 Z.z. o registri partnerov verejného sektora a o zmene a doplnení niektorých zákonov, ktorí majú povinnosť zapisovať sa do registra partnerov verejného sektora.</w:t>
      </w:r>
    </w:p>
    <w:p w:rsidR="00296C21" w:rsidRPr="00F00F93" w:rsidRDefault="00296C21" w:rsidP="00296C21">
      <w:pPr>
        <w:pStyle w:val="Zarkazkladnhotextu21"/>
        <w:jc w:val="center"/>
        <w:rPr>
          <w:rFonts w:ascii="Tahoma" w:hAnsi="Tahoma" w:cs="Tahoma"/>
          <w:b/>
          <w:sz w:val="20"/>
          <w:szCs w:val="20"/>
        </w:rPr>
      </w:pPr>
    </w:p>
    <w:p w:rsidR="00296C21" w:rsidRPr="00F00F93" w:rsidRDefault="00296C21" w:rsidP="00296C21">
      <w:pPr>
        <w:pStyle w:val="Zarkazkladnhotextu21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Čl. X</w:t>
      </w:r>
    </w:p>
    <w:p w:rsidR="00296C21" w:rsidRPr="00F00F93" w:rsidRDefault="00296C21" w:rsidP="00296C21">
      <w:pPr>
        <w:pStyle w:val="Zarkazkladnhotextu21"/>
        <w:spacing w:after="240"/>
        <w:ind w:firstLine="0"/>
        <w:jc w:val="center"/>
        <w:rPr>
          <w:rFonts w:ascii="Tahoma" w:hAnsi="Tahoma" w:cs="Tahoma"/>
          <w:b/>
          <w:sz w:val="20"/>
          <w:szCs w:val="20"/>
        </w:rPr>
      </w:pPr>
      <w:r w:rsidRPr="00F00F93">
        <w:rPr>
          <w:rFonts w:ascii="Tahoma" w:hAnsi="Tahoma" w:cs="Tahoma"/>
          <w:b/>
          <w:sz w:val="20"/>
          <w:szCs w:val="20"/>
        </w:rPr>
        <w:t>Záverečné ustanovenia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Pokiaľ nie je v zmluve dohodnuté inak, riadia sa právne vzťahy z nej vyplývajúce  príslušnými ustanoveniami Obchodného zákonníka a súvisiacimi právnymi predpismi platnými v Slovenskej republike.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color w:val="FF0000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Táto zmluva nadobúda platnosť </w:t>
      </w:r>
      <w:r>
        <w:rPr>
          <w:rFonts w:ascii="Tahoma" w:hAnsi="Tahoma" w:cs="Tahoma"/>
          <w:sz w:val="20"/>
          <w:szCs w:val="20"/>
          <w:lang w:val="sk-SK"/>
        </w:rPr>
        <w:t xml:space="preserve">a účinnosť </w:t>
      </w:r>
      <w:r w:rsidRPr="00F00F93">
        <w:rPr>
          <w:rFonts w:ascii="Tahoma" w:hAnsi="Tahoma" w:cs="Tahoma"/>
          <w:sz w:val="20"/>
          <w:szCs w:val="20"/>
          <w:lang w:val="sk-SK"/>
        </w:rPr>
        <w:t>dňom podpisu obidvomi zmluvnými stranami.</w:t>
      </w:r>
    </w:p>
    <w:p w:rsidR="00296C21" w:rsidRPr="008C7840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8C7840">
        <w:rPr>
          <w:rFonts w:ascii="Tahoma" w:hAnsi="Tahoma" w:cs="Tahoma"/>
          <w:sz w:val="20"/>
          <w:szCs w:val="20"/>
          <w:lang w:val="sk-SK"/>
        </w:rPr>
        <w:t xml:space="preserve">Dodávateľ sa zaväzuje strpieť výkon kontroly/auditu/overovania súvisiaceho s dodávaním tovaru, ktorá je predmetom tejto zmluvy, kedykoľvek počas platnosti a účinnosti Zmluvy o poskytnutí nenávratného finančného príspevku uzavretej medzi Objednávateľom a Poskytovateľom oprávnenými osobami a poskytnúť im všetku potrebnú súčinnosť. Oprávnené osoby na výkon kontroly/auditu/overovania na mieste môžu vykonať kontrolu/audit/overenie na mieste súvisiace s dodávkou, ktorá je predmetom tejto zmluvy u Prijímateľa (Objednávateľ) kedykoľvek od podpisu tejto zmluvy až do termínu uvedeného v zmluve o NFP. Uvedená doba sa predĺži v prípade ak nastanú skutočnosti uvedené v článku 90 Nariadenia Rady (ES) č.108/2006 o čas trvania týchto skutočností. Oprávnené osoby na výkon kontroly/auditu/overovania na mieste sú najmä: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Poskytovateľ a ním poverené osoby,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Útvar vnútorného auditu Riadiaceho orgánu alebo Sprostredkovateľského orgánu a nimi poverené osoby,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Najvyšší kontrolný úrad SR, Úrad vládneho auditu, Certifikačný orgán a nimi poverené osoby,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lastRenderedPageBreak/>
        <w:t xml:space="preserve">Orgán auditu, jeho spolupracujúce orgány a osoby poverené na výkon kontroly/auditu,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Splnomocnení zástupcovia Európskej Komisie a Európskeho dvora audítorov, </w:t>
      </w:r>
    </w:p>
    <w:p w:rsidR="00296C21" w:rsidRPr="008C7840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Orgán zabezpečujúci ochranu finančných záujmov EÚ, </w:t>
      </w:r>
    </w:p>
    <w:p w:rsidR="00296C21" w:rsidRDefault="00296C21" w:rsidP="00126A95">
      <w:pPr>
        <w:pStyle w:val="Odsekzoznamu"/>
        <w:numPr>
          <w:ilvl w:val="0"/>
          <w:numId w:val="27"/>
        </w:numPr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  <w:r w:rsidRPr="008C7840">
        <w:rPr>
          <w:rFonts w:ascii="Tahoma" w:hAnsi="Tahoma" w:cs="Tahoma"/>
          <w:color w:val="auto"/>
          <w:sz w:val="20"/>
          <w:szCs w:val="20"/>
        </w:rPr>
        <w:t xml:space="preserve">Osoby prizvané orgánmi uvedenými v písm. a) až f) v súlade s príslušnými právnymi predpismi SR a právnymi aktmi EÚ. </w:t>
      </w:r>
    </w:p>
    <w:p w:rsidR="00296C21" w:rsidRPr="008C7840" w:rsidRDefault="00296C21" w:rsidP="00296C21">
      <w:pPr>
        <w:pStyle w:val="Odsekzoznamu"/>
        <w:autoSpaceDE w:val="0"/>
        <w:autoSpaceDN w:val="0"/>
        <w:adjustRightInd w:val="0"/>
        <w:ind w:left="851"/>
        <w:rPr>
          <w:rFonts w:ascii="Tahoma" w:hAnsi="Tahoma" w:cs="Tahoma"/>
          <w:color w:val="auto"/>
          <w:sz w:val="20"/>
          <w:szCs w:val="20"/>
        </w:rPr>
      </w:pP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Objednávateľ si vyhradzuje právo bez akýchkoľvek sankcií odstúpiť do tejto zmluvy, ak ešte nedošlo k plneniu z tejto zmluvy a výsledky administratívne finančnej kontroly Poskytovateľa neumožňujú financovanie výdavkov vzniknutých obstarávania predmetu zmluvy alebo iných postupov.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Zmluvu je možné meniť alebo dopĺňať iba formou písomných dodatkov, ktoré budú neoddeliteľnou súčasťou zmluvy. 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Zmluva je vyhotovená v štyroch rovnopisoch, dva pre objednávateľa a dva pre dodávateľa.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after="240"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Zmluvné strany vyhlasujú, že obsah zmluvy je prejavom ich slobodnej vôle, zmluva nebola uzavretá v tiesni a ani za zvlášť nevýhodných podmienok. Súčasne vyhlasujú, že si ju riadne a dôsledne prečítali, jej obsahu rozumeli a na znak súhlasu ju vlastnoručne podpísali.</w:t>
      </w:r>
    </w:p>
    <w:p w:rsidR="00296C21" w:rsidRPr="00F00F93" w:rsidRDefault="00296C21" w:rsidP="00126A95">
      <w:pPr>
        <w:pStyle w:val="Zkladntext211"/>
        <w:widowControl w:val="0"/>
        <w:numPr>
          <w:ilvl w:val="1"/>
          <w:numId w:val="37"/>
        </w:numPr>
        <w:tabs>
          <w:tab w:val="left" w:pos="576"/>
          <w:tab w:val="left" w:pos="720"/>
        </w:tabs>
        <w:suppressAutoHyphens/>
        <w:autoSpaceDE/>
        <w:autoSpaceDN/>
        <w:adjustRightInd/>
        <w:spacing w:line="240" w:lineRule="auto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>Neoddeliteľnou súčasťou zmluvy sú:</w:t>
      </w:r>
    </w:p>
    <w:p w:rsidR="00296C21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Príloha č. 1 – Podrobná špecifikácia predmetu zmluvy </w:t>
      </w:r>
    </w:p>
    <w:p w:rsidR="00296C21" w:rsidRPr="00F00F93" w:rsidRDefault="00296C21" w:rsidP="00126A95">
      <w:pPr>
        <w:pStyle w:val="Zkladntext211"/>
        <w:widowControl w:val="0"/>
        <w:numPr>
          <w:ilvl w:val="0"/>
          <w:numId w:val="17"/>
        </w:numPr>
        <w:tabs>
          <w:tab w:val="left" w:pos="-6804"/>
        </w:tabs>
        <w:suppressAutoHyphens/>
        <w:autoSpaceDE/>
        <w:autoSpaceDN/>
        <w:adjustRightInd/>
        <w:spacing w:line="240" w:lineRule="auto"/>
        <w:ind w:left="567" w:right="0" w:hanging="141"/>
        <w:rPr>
          <w:rFonts w:ascii="Tahoma" w:hAnsi="Tahoma" w:cs="Tahoma"/>
          <w:sz w:val="20"/>
          <w:szCs w:val="20"/>
          <w:lang w:val="sk-SK"/>
        </w:rPr>
      </w:pPr>
      <w:r>
        <w:rPr>
          <w:rFonts w:ascii="Tahoma" w:hAnsi="Tahoma" w:cs="Tahoma"/>
          <w:sz w:val="20"/>
          <w:szCs w:val="20"/>
          <w:lang w:val="sk-SK"/>
        </w:rPr>
        <w:t xml:space="preserve">Príloha č. 2 – Podrobná špecifikácia ceny predmetu </w:t>
      </w:r>
      <w:r w:rsidR="007E7DF8">
        <w:rPr>
          <w:rFonts w:ascii="Tahoma" w:hAnsi="Tahoma" w:cs="Tahoma"/>
          <w:sz w:val="20"/>
          <w:szCs w:val="20"/>
          <w:lang w:val="sk-SK"/>
        </w:rPr>
        <w:t>zmluvy</w:t>
      </w:r>
      <w:r w:rsidR="002F2D8A">
        <w:rPr>
          <w:rFonts w:ascii="Tahoma" w:hAnsi="Tahoma" w:cs="Tahoma"/>
          <w:sz w:val="20"/>
          <w:szCs w:val="20"/>
          <w:lang w:val="sk-SK"/>
        </w:rPr>
        <w:t>.</w:t>
      </w:r>
    </w:p>
    <w:p w:rsidR="00296C21" w:rsidRPr="00F00F93" w:rsidRDefault="00296C21" w:rsidP="00296C21">
      <w:pPr>
        <w:pStyle w:val="Zkladntext211"/>
        <w:widowControl w:val="0"/>
        <w:suppressAutoHyphens/>
        <w:spacing w:line="240" w:lineRule="auto"/>
        <w:ind w:left="360"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ab/>
      </w: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7453AE" w:rsidRDefault="004B069A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7453AE">
        <w:rPr>
          <w:rFonts w:ascii="Tahoma" w:hAnsi="Tahoma" w:cs="Tahoma"/>
          <w:bCs/>
          <w:noProof/>
          <w:sz w:val="20"/>
          <w:szCs w:val="20"/>
          <w:lang w:eastAsia="ar-SA"/>
        </w:rPr>
        <w:t>Ing. Marek Kramár</w:t>
      </w:r>
      <w:r w:rsidR="00296C21" w:rsidRPr="007453AE">
        <w:rPr>
          <w:rFonts w:ascii="Tahoma" w:hAnsi="Tahoma" w:cs="Tahoma"/>
          <w:bCs/>
          <w:noProof/>
          <w:sz w:val="20"/>
          <w:szCs w:val="20"/>
          <w:lang w:eastAsia="ar-SA"/>
        </w:rPr>
        <w:t>, konateľ</w:t>
      </w:r>
      <w:r w:rsidR="00296C21" w:rsidRPr="007453AE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Pr="00AC5825" w:rsidRDefault="00296C21" w:rsidP="00296C21">
      <w:pPr>
        <w:rPr>
          <w:szCs w:val="21"/>
        </w:rPr>
      </w:pPr>
    </w:p>
    <w:p w:rsidR="00296C21" w:rsidRDefault="00296C21" w:rsidP="00296C21">
      <w:pPr>
        <w:rPr>
          <w:rFonts w:ascii="Tahoma" w:hAnsi="Tahoma" w:cs="Tahom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bCs/>
          <w:lang w:val="sk-SK" w:eastAsia="ar-SA"/>
        </w:rPr>
      </w:pPr>
    </w:p>
    <w:p w:rsidR="00296C21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caps/>
          <w:spacing w:val="30"/>
          <w:sz w:val="20"/>
          <w:szCs w:val="20"/>
        </w:rPr>
      </w:pPr>
    </w:p>
    <w:p w:rsidR="00296C21" w:rsidRDefault="00296C21" w:rsidP="00296C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Default="00296C21" w:rsidP="00296C21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Príloha č. 1.</w:t>
      </w:r>
    </w:p>
    <w:p w:rsidR="00296C21" w:rsidRDefault="00296C21" w:rsidP="00296C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t>Podrobná špecifikácia predmetu zmluvy</w:t>
      </w:r>
    </w:p>
    <w:p w:rsidR="00296C21" w:rsidRDefault="00296C21" w:rsidP="00296C21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5670"/>
        <w:gridCol w:w="2126"/>
        <w:gridCol w:w="1701"/>
      </w:tblGrid>
      <w:tr w:rsidR="00794687" w:rsidRPr="00892939" w:rsidTr="00794687">
        <w:trPr>
          <w:trHeight w:val="300"/>
        </w:trPr>
        <w:tc>
          <w:tcPr>
            <w:tcW w:w="426" w:type="dxa"/>
            <w:vMerge w:val="restart"/>
            <w:textDirection w:val="btLr"/>
          </w:tcPr>
          <w:p w:rsidR="00794687" w:rsidRPr="0062243E" w:rsidRDefault="00794687" w:rsidP="00794687">
            <w:pPr>
              <w:ind w:left="113" w:right="113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Základ predmetu zmluvy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Parametre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Hodnota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Jednotka</w:t>
            </w:r>
          </w:p>
        </w:tc>
      </w:tr>
      <w:tr w:rsidR="00794687" w:rsidRPr="00892939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 osí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794687" w:rsidRPr="00892939" w:rsidTr="00794687">
        <w:trPr>
          <w:trHeight w:val="209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Rozsah merania </w:t>
            </w:r>
            <w:r w:rsidRPr="0062243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- </w:t>
            </w:r>
            <w:r w:rsidRPr="0062243E">
              <w:rPr>
                <w:rFonts w:ascii="Tahoma" w:hAnsi="Tahoma" w:cs="Tahoma"/>
                <w:color w:val="000000" w:themeColor="text1"/>
                <w:sz w:val="20"/>
                <w:szCs w:val="20"/>
              </w:rPr>
              <w:t>priemer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94687" w:rsidRPr="00892939" w:rsidTr="00794687">
        <w:trPr>
          <w:trHeight w:val="383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Presnosť merania dĺžky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94687" w:rsidRPr="00892939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Opakovateľnosť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mm</w:t>
            </w:r>
          </w:p>
        </w:tc>
      </w:tr>
      <w:tr w:rsidR="00794687" w:rsidRPr="006B2948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Magnetické upínanie magnetmi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počet</w:t>
            </w:r>
          </w:p>
        </w:tc>
      </w:tr>
      <w:tr w:rsidR="00794687" w:rsidTr="00794687">
        <w:trPr>
          <w:trHeight w:val="39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Merací softvér s podporu pre CAD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RPr="006B2948" w:rsidTr="00794687">
        <w:trPr>
          <w:trHeight w:val="39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Prenosný stojan pre meracie rameno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Batéria s nabíjačkou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Náhradná batéria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RPr="006B2948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Wi-fi modul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RPr="00E25226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9497" w:type="dxa"/>
            <w:gridSpan w:val="3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Riadiaca pracovná stanica - notebook</w:t>
            </w:r>
          </w:p>
        </w:tc>
      </w:tr>
      <w:tr w:rsidR="00794687" w:rsidRPr="000257F5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 xml:space="preserve">Procesor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CPU Benchmark</w:t>
            </w:r>
          </w:p>
        </w:tc>
      </w:tr>
      <w:tr w:rsidR="00794687" w:rsidRPr="000257F5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Ram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GB</w:t>
            </w:r>
          </w:p>
        </w:tc>
      </w:tr>
      <w:tr w:rsidR="00794687" w:rsidRPr="000257F5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Display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palcov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 xml:space="preserve">Rozlíšenie display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pixelov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Kapacita HDD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TB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Dotyková obrazovka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NVIDIA GeForce MX150 alebo ekvivalent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2243E"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</w:p>
        </w:tc>
      </w:tr>
      <w:tr w:rsidR="00794687" w:rsidTr="00794687">
        <w:trPr>
          <w:trHeight w:val="300"/>
        </w:trPr>
        <w:tc>
          <w:tcPr>
            <w:tcW w:w="426" w:type="dxa"/>
            <w:vMerge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794687" w:rsidRPr="0062243E" w:rsidRDefault="00794687" w:rsidP="00296C21">
            <w:pPr>
              <w:rPr>
                <w:rFonts w:ascii="Tahoma" w:hAnsi="Tahoma" w:cs="Tahoma"/>
                <w:sz w:val="20"/>
                <w:szCs w:val="20"/>
              </w:rPr>
            </w:pPr>
            <w:r w:rsidRPr="0062243E">
              <w:rPr>
                <w:rFonts w:ascii="Tahoma" w:hAnsi="Tahoma" w:cs="Tahoma"/>
                <w:sz w:val="20"/>
                <w:szCs w:val="20"/>
              </w:rPr>
              <w:t>Operačný systém WINDOWS 10 alebo ekvivalent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94687" w:rsidRPr="0062243E" w:rsidRDefault="00794687" w:rsidP="00296C21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296C21" w:rsidRPr="004A66A6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hodnoty predmetu zmluvy vo vyššie uvedenej tabuľky a doplniť ďalšie údaje, ktoré považuje za dôležité na presnú špecifikáciu predmetu zmluvy.</w:t>
      </w:r>
    </w:p>
    <w:p w:rsidR="00296C21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296C21" w:rsidRPr="007453AE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="004B069A" w:rsidRPr="007453AE">
        <w:rPr>
          <w:rFonts w:ascii="Tahoma" w:hAnsi="Tahoma" w:cs="Tahoma"/>
          <w:bCs/>
          <w:noProof/>
          <w:sz w:val="20"/>
          <w:szCs w:val="20"/>
          <w:lang w:eastAsia="ar-SA"/>
        </w:rPr>
        <w:t>Ing. Marek Kramár</w:t>
      </w:r>
      <w:r w:rsidRPr="007453AE">
        <w:rPr>
          <w:rFonts w:ascii="Tahoma" w:hAnsi="Tahoma" w:cs="Tahoma"/>
          <w:bCs/>
          <w:noProof/>
          <w:sz w:val="20"/>
          <w:szCs w:val="20"/>
          <w:lang w:eastAsia="ar-SA"/>
        </w:rPr>
        <w:t>, konateľ</w:t>
      </w:r>
      <w:r w:rsidRPr="007453AE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p w:rsidR="00296C21" w:rsidRDefault="00296C21" w:rsidP="00296C21">
      <w:pPr>
        <w:jc w:val="right"/>
        <w:rPr>
          <w:rFonts w:ascii="Tahoma" w:hAnsi="Tahoma" w:cs="Tahoma"/>
          <w:bCs/>
          <w:sz w:val="20"/>
          <w:szCs w:val="20"/>
          <w:lang w:eastAsia="ar-SA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296C21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</w:p>
    <w:p w:rsidR="0062243E" w:rsidRDefault="0062243E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br w:type="page"/>
      </w:r>
    </w:p>
    <w:p w:rsidR="00296C21" w:rsidRPr="00CD7667" w:rsidRDefault="00296C21" w:rsidP="00296C21">
      <w:pPr>
        <w:jc w:val="right"/>
        <w:rPr>
          <w:rFonts w:ascii="Tahoma" w:hAnsi="Tahoma" w:cs="Tahoma"/>
          <w:b/>
          <w:sz w:val="20"/>
          <w:szCs w:val="20"/>
        </w:rPr>
      </w:pPr>
      <w:r w:rsidRPr="00CD7667">
        <w:rPr>
          <w:rFonts w:ascii="Tahoma" w:hAnsi="Tahoma" w:cs="Tahoma"/>
          <w:b/>
          <w:sz w:val="20"/>
          <w:szCs w:val="20"/>
        </w:rPr>
        <w:lastRenderedPageBreak/>
        <w:t>Príloha č. 2</w:t>
      </w:r>
    </w:p>
    <w:p w:rsidR="00296C21" w:rsidRPr="00CD7667" w:rsidRDefault="00296C21" w:rsidP="00296C21">
      <w:pPr>
        <w:pStyle w:val="Zkladntext211"/>
        <w:widowControl w:val="0"/>
        <w:jc w:val="center"/>
        <w:rPr>
          <w:rFonts w:ascii="Tahoma" w:hAnsi="Tahoma" w:cs="Tahoma"/>
          <w:b/>
          <w:sz w:val="20"/>
          <w:szCs w:val="20"/>
          <w:lang w:val="sk-SK"/>
        </w:rPr>
      </w:pPr>
      <w:r w:rsidRPr="00CD7667">
        <w:rPr>
          <w:rFonts w:ascii="Tahoma" w:hAnsi="Tahoma" w:cs="Tahoma"/>
          <w:b/>
          <w:sz w:val="20"/>
          <w:szCs w:val="20"/>
          <w:lang w:val="sk-SK"/>
        </w:rPr>
        <w:t>Podrobná špecifikácia ceny predmetu zmluvy</w:t>
      </w:r>
    </w:p>
    <w:p w:rsidR="00296C21" w:rsidRPr="00CD7667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color w:val="FF0000"/>
          <w:sz w:val="20"/>
          <w:szCs w:val="20"/>
          <w:lang w:val="sk-SK"/>
        </w:rPr>
      </w:pPr>
    </w:p>
    <w:tbl>
      <w:tblPr>
        <w:tblStyle w:val="Mriekatabuky"/>
        <w:tblW w:w="9889" w:type="dxa"/>
        <w:tblLayout w:type="fixed"/>
        <w:tblLook w:val="04A0"/>
      </w:tblPr>
      <w:tblGrid>
        <w:gridCol w:w="1809"/>
        <w:gridCol w:w="5812"/>
        <w:gridCol w:w="2268"/>
      </w:tblGrid>
      <w:tr w:rsidR="00296C21" w:rsidRPr="00CD7667" w:rsidTr="00A70D3E">
        <w:tc>
          <w:tcPr>
            <w:tcW w:w="7621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Názo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v</w:t>
            </w:r>
          </w:p>
        </w:tc>
        <w:tc>
          <w:tcPr>
            <w:tcW w:w="2268" w:type="dxa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center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v Euro bez DPH</w:t>
            </w:r>
          </w:p>
        </w:tc>
      </w:tr>
      <w:tr w:rsidR="00296C21" w:rsidRPr="00CD7667" w:rsidTr="00A70D3E">
        <w:tc>
          <w:tcPr>
            <w:tcW w:w="7621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 xml:space="preserve">Základ 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predmetu zmluvy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c>
          <w:tcPr>
            <w:tcW w:w="1809" w:type="dxa"/>
            <w:vMerge w:val="restart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ind w:right="-108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Ďalšej súčasti predmetu zmluvy</w:t>
            </w:r>
          </w:p>
        </w:tc>
        <w:tc>
          <w:tcPr>
            <w:tcW w:w="5812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Dodanie na miesto dodania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 xml:space="preserve">Montáž  predmetu zmluvy 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c>
          <w:tcPr>
            <w:tcW w:w="1809" w:type="dxa"/>
            <w:vMerge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</w:p>
        </w:tc>
        <w:tc>
          <w:tcPr>
            <w:tcW w:w="5812" w:type="dxa"/>
            <w:vAlign w:val="center"/>
          </w:tcPr>
          <w:p w:rsidR="00296C21" w:rsidRPr="0009119B" w:rsidRDefault="00296C21" w:rsidP="00296C21">
            <w:pPr>
              <w:ind w:left="-77" w:right="-110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9119B">
              <w:rPr>
                <w:rFonts w:ascii="Tahoma" w:hAnsi="Tahoma" w:cs="Tahoma"/>
                <w:color w:val="auto"/>
                <w:sz w:val="20"/>
                <w:szCs w:val="20"/>
              </w:rPr>
              <w:t>Uvedenie predmetu zmluvy do prevádzky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spacing w:after="12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  <w:tr w:rsidR="00296C21" w:rsidRPr="00CD7667" w:rsidTr="00A70D3E">
        <w:trPr>
          <w:trHeight w:val="451"/>
        </w:trPr>
        <w:tc>
          <w:tcPr>
            <w:tcW w:w="7621" w:type="dxa"/>
            <w:gridSpan w:val="2"/>
            <w:vAlign w:val="center"/>
          </w:tcPr>
          <w:p w:rsidR="00296C21" w:rsidRPr="00CD7667" w:rsidRDefault="00296C21" w:rsidP="00296C21">
            <w:pPr>
              <w:pStyle w:val="Zkladntext211"/>
              <w:widowControl w:val="0"/>
              <w:jc w:val="lef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Cena za celý predmet zmluvy v Euro bez DPH</w:t>
            </w:r>
          </w:p>
        </w:tc>
        <w:tc>
          <w:tcPr>
            <w:tcW w:w="2268" w:type="dxa"/>
          </w:tcPr>
          <w:p w:rsidR="00296C21" w:rsidRPr="00CD7667" w:rsidRDefault="00296C21" w:rsidP="00296C21">
            <w:pPr>
              <w:pStyle w:val="Zkladntext211"/>
              <w:widowControl w:val="0"/>
              <w:jc w:val="right"/>
              <w:rPr>
                <w:rFonts w:ascii="Tahoma" w:hAnsi="Tahoma" w:cs="Tahoma"/>
                <w:sz w:val="20"/>
                <w:szCs w:val="20"/>
                <w:lang w:val="sk-SK"/>
              </w:rPr>
            </w:pPr>
            <w:r w:rsidRPr="00CD7667">
              <w:rPr>
                <w:rFonts w:ascii="Tahoma" w:hAnsi="Tahoma" w:cs="Tahoma"/>
                <w:sz w:val="20"/>
                <w:szCs w:val="20"/>
                <w:lang w:val="sk-SK"/>
              </w:rPr>
              <w:t>*</w:t>
            </w:r>
          </w:p>
        </w:tc>
      </w:tr>
    </w:tbl>
    <w:p w:rsidR="00296C21" w:rsidRPr="004A66A6" w:rsidRDefault="00296C21" w:rsidP="00296C21">
      <w:pPr>
        <w:pStyle w:val="Zkladntext211"/>
        <w:widowControl w:val="0"/>
        <w:jc w:val="left"/>
        <w:rPr>
          <w:rFonts w:ascii="Tahoma" w:hAnsi="Tahoma" w:cs="Tahoma"/>
          <w:b/>
          <w:color w:val="FF0000"/>
          <w:sz w:val="16"/>
          <w:szCs w:val="16"/>
          <w:lang w:val="sk-SK"/>
        </w:rPr>
      </w:pPr>
      <w:r w:rsidRPr="004A66A6">
        <w:rPr>
          <w:rFonts w:ascii="Tahoma" w:hAnsi="Tahoma" w:cs="Tahoma"/>
          <w:b/>
          <w:color w:val="FF0000"/>
          <w:sz w:val="16"/>
          <w:szCs w:val="16"/>
          <w:lang w:val="sk-SK"/>
        </w:rPr>
        <w:t>* Uchádzač je povinný vyplniť všetky položky v tabuľke</w:t>
      </w:r>
    </w:p>
    <w:p w:rsidR="00296C21" w:rsidRPr="003465CA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Cs w:val="22"/>
          <w:lang w:eastAsia="ar-SA"/>
        </w:rPr>
      </w:pPr>
    </w:p>
    <w:p w:rsidR="00296C21" w:rsidRDefault="00296C21" w:rsidP="00296C21">
      <w:pPr>
        <w:pStyle w:val="Zkladntext211"/>
        <w:widowControl w:val="0"/>
        <w:spacing w:after="120"/>
        <w:jc w:val="center"/>
        <w:rPr>
          <w:rFonts w:ascii="Tahoma" w:hAnsi="Tahoma" w:cs="Tahoma"/>
          <w:b/>
          <w:bCs/>
          <w:sz w:val="20"/>
          <w:szCs w:val="20"/>
          <w:lang w:val="sk-SK"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240"/>
        <w:ind w:right="0"/>
        <w:rPr>
          <w:rFonts w:ascii="Tahoma" w:hAnsi="Tahoma" w:cs="Tahoma"/>
          <w:sz w:val="20"/>
          <w:szCs w:val="20"/>
          <w:lang w:val="sk-SK"/>
        </w:rPr>
      </w:pPr>
      <w:r w:rsidRPr="00F00F93">
        <w:rPr>
          <w:rFonts w:ascii="Tahoma" w:hAnsi="Tahoma" w:cs="Tahoma"/>
          <w:sz w:val="20"/>
          <w:szCs w:val="20"/>
          <w:lang w:val="sk-SK"/>
        </w:rPr>
        <w:t xml:space="preserve">v </w:t>
      </w:r>
      <w:r w:rsidRPr="008A6592">
        <w:rPr>
          <w:rFonts w:ascii="Tahoma" w:hAnsi="Tahoma" w:cs="Tahoma"/>
          <w:noProof/>
          <w:sz w:val="20"/>
          <w:szCs w:val="20"/>
        </w:rPr>
        <w:t>Kružlov</w:t>
      </w:r>
      <w:r w:rsidRPr="00F00F93">
        <w:rPr>
          <w:rFonts w:ascii="Tahoma" w:hAnsi="Tahoma" w:cs="Tahoma"/>
          <w:sz w:val="20"/>
          <w:szCs w:val="20"/>
          <w:lang w:val="sk-SK"/>
        </w:rPr>
        <w:t>, dňa ............</w:t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>
        <w:rPr>
          <w:rFonts w:ascii="Tahoma" w:hAnsi="Tahoma" w:cs="Tahoma"/>
          <w:sz w:val="20"/>
          <w:szCs w:val="20"/>
          <w:lang w:val="sk-SK"/>
        </w:rPr>
        <w:tab/>
      </w:r>
      <w:r w:rsidRPr="00F00F93">
        <w:rPr>
          <w:rFonts w:ascii="Tahoma" w:hAnsi="Tahoma" w:cs="Tahoma"/>
          <w:sz w:val="20"/>
          <w:szCs w:val="20"/>
          <w:lang w:val="sk-SK"/>
        </w:rPr>
        <w:t>v ..............................., dňa .............</w:t>
      </w:r>
    </w:p>
    <w:p w:rsidR="00296C21" w:rsidRPr="00F00F93" w:rsidRDefault="00296C21" w:rsidP="00296C21">
      <w:pPr>
        <w:pStyle w:val="Zkladntext211"/>
        <w:widowControl w:val="0"/>
        <w:spacing w:after="120"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296C21" w:rsidRPr="00F00F93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eastAsia="ar-SA"/>
        </w:rPr>
      </w:pP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….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>
        <w:rPr>
          <w:rFonts w:ascii="Tahoma" w:hAnsi="Tahoma" w:cs="Tahoma"/>
          <w:bCs/>
          <w:sz w:val="20"/>
          <w:szCs w:val="20"/>
          <w:lang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………………………</w:t>
      </w:r>
      <w:r>
        <w:rPr>
          <w:rFonts w:ascii="Tahoma" w:hAnsi="Tahoma" w:cs="Tahoma"/>
          <w:bCs/>
          <w:sz w:val="20"/>
          <w:szCs w:val="20"/>
          <w:lang w:eastAsia="ar-SA"/>
        </w:rPr>
        <w:t>……………</w:t>
      </w:r>
      <w:r w:rsidRPr="00F00F93">
        <w:rPr>
          <w:rFonts w:ascii="Tahoma" w:hAnsi="Tahoma" w:cs="Tahoma"/>
          <w:bCs/>
          <w:sz w:val="20"/>
          <w:szCs w:val="20"/>
          <w:lang w:eastAsia="ar-SA"/>
        </w:rPr>
        <w:t>…………………</w:t>
      </w:r>
    </w:p>
    <w:p w:rsidR="00296C21" w:rsidRDefault="00296C21" w:rsidP="00296C21">
      <w:pPr>
        <w:pStyle w:val="Zkladntext211"/>
        <w:widowControl w:val="0"/>
        <w:spacing w:after="120"/>
        <w:rPr>
          <w:rFonts w:ascii="Tahoma" w:hAnsi="Tahoma" w:cs="Tahoma"/>
          <w:bCs/>
          <w:sz w:val="20"/>
          <w:szCs w:val="20"/>
          <w:lang w:val="sk-SK" w:eastAsia="ar-SA"/>
        </w:rPr>
      </w:pP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Objednávateľa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ab/>
      </w:r>
      <w:r>
        <w:rPr>
          <w:rFonts w:ascii="Tahoma" w:hAnsi="Tahoma" w:cs="Tahoma"/>
          <w:bCs/>
          <w:sz w:val="20"/>
          <w:szCs w:val="20"/>
          <w:lang w:val="sk-SK" w:eastAsia="ar-SA"/>
        </w:rPr>
        <w:t xml:space="preserve">               </w:t>
      </w:r>
      <w:r w:rsidRPr="00F00F93">
        <w:rPr>
          <w:rFonts w:ascii="Tahoma" w:hAnsi="Tahoma" w:cs="Tahoma"/>
          <w:bCs/>
          <w:sz w:val="20"/>
          <w:szCs w:val="20"/>
          <w:lang w:val="sk-SK" w:eastAsia="ar-SA"/>
        </w:rPr>
        <w:t>za Dodávateľa</w:t>
      </w:r>
    </w:p>
    <w:p w:rsidR="00FE2F0C" w:rsidRPr="00907368" w:rsidRDefault="00296C21" w:rsidP="002F2D8A">
      <w:pPr>
        <w:pStyle w:val="Zkladntext211"/>
        <w:widowControl w:val="0"/>
        <w:spacing w:after="120"/>
        <w:rPr>
          <w:rFonts w:ascii="Tahoma" w:hAnsi="Tahoma" w:cs="Tahoma"/>
          <w:sz w:val="20"/>
          <w:szCs w:val="20"/>
        </w:rPr>
      </w:pPr>
      <w:r w:rsidRPr="007453AE">
        <w:rPr>
          <w:rFonts w:ascii="Tahoma" w:hAnsi="Tahoma" w:cs="Tahoma"/>
          <w:bCs/>
          <w:noProof/>
          <w:sz w:val="20"/>
          <w:szCs w:val="20"/>
          <w:lang w:eastAsia="ar-SA"/>
        </w:rPr>
        <w:t xml:space="preserve">  </w:t>
      </w:r>
      <w:r w:rsidR="004B069A" w:rsidRPr="007453AE">
        <w:rPr>
          <w:rFonts w:ascii="Tahoma" w:hAnsi="Tahoma" w:cs="Tahoma"/>
          <w:bCs/>
          <w:noProof/>
          <w:sz w:val="20"/>
          <w:szCs w:val="20"/>
          <w:lang w:eastAsia="ar-SA"/>
        </w:rPr>
        <w:t>Ing. Marek Kramár</w:t>
      </w:r>
      <w:r w:rsidRPr="007453AE">
        <w:rPr>
          <w:rFonts w:ascii="Tahoma" w:hAnsi="Tahoma" w:cs="Tahoma"/>
          <w:bCs/>
          <w:noProof/>
          <w:sz w:val="20"/>
          <w:szCs w:val="20"/>
          <w:lang w:eastAsia="ar-SA"/>
        </w:rPr>
        <w:t>, konateľ</w:t>
      </w:r>
      <w:r w:rsidRPr="007453AE">
        <w:rPr>
          <w:rFonts w:ascii="Tahoma" w:hAnsi="Tahoma" w:cs="Tahoma"/>
          <w:bCs/>
          <w:sz w:val="20"/>
          <w:szCs w:val="20"/>
          <w:lang w:val="sk-SK" w:eastAsia="ar-SA"/>
        </w:rPr>
        <w:t xml:space="preserve"> </w:t>
      </w:r>
    </w:p>
    <w:sectPr w:rsidR="00FE2F0C" w:rsidRPr="00907368" w:rsidSect="00A50F76">
      <w:footerReference w:type="default" r:id="rId10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64" w:rsidRDefault="00E16A64" w:rsidP="00465A3B">
      <w:r>
        <w:separator/>
      </w:r>
    </w:p>
  </w:endnote>
  <w:endnote w:type="continuationSeparator" w:id="1">
    <w:p w:rsidR="00E16A64" w:rsidRDefault="00E16A64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Xihei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6C9" w:rsidRDefault="00B036C9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64" w:rsidRDefault="00E16A64" w:rsidP="00465A3B">
      <w:r>
        <w:separator/>
      </w:r>
    </w:p>
  </w:footnote>
  <w:footnote w:type="continuationSeparator" w:id="1">
    <w:p w:rsidR="00E16A64" w:rsidRDefault="00E16A64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64A68A5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0532572"/>
    <w:multiLevelType w:val="hybridMultilevel"/>
    <w:tmpl w:val="6FFCA0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10012C0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03550688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05B521DD"/>
    <w:multiLevelType w:val="hybridMultilevel"/>
    <w:tmpl w:val="248C97D6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70E5174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0329A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0">
    <w:nsid w:val="15691304"/>
    <w:multiLevelType w:val="hybridMultilevel"/>
    <w:tmpl w:val="B2F261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EC4116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16A613A1"/>
    <w:multiLevelType w:val="multilevel"/>
    <w:tmpl w:val="700620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170F5C09"/>
    <w:multiLevelType w:val="multilevel"/>
    <w:tmpl w:val="F8DA6A00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21266F57"/>
    <w:multiLevelType w:val="multilevel"/>
    <w:tmpl w:val="42982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217422CB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194443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>
    <w:nsid w:val="22D86C0C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258C24EB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268A2BC9"/>
    <w:multiLevelType w:val="multilevel"/>
    <w:tmpl w:val="4AA2A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34364C44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4490EAD"/>
    <w:multiLevelType w:val="hybridMultilevel"/>
    <w:tmpl w:val="D7182E56"/>
    <w:lvl w:ilvl="0" w:tplc="1C50913C">
      <w:start w:val="14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662CD2"/>
    <w:multiLevelType w:val="multilevel"/>
    <w:tmpl w:val="303A71B6"/>
    <w:lvl w:ilvl="0">
      <w:start w:val="1"/>
      <w:numFmt w:val="lowerLetter"/>
      <w:lvlText w:val="%1)"/>
      <w:lvlJc w:val="left"/>
      <w:pPr>
        <w:ind w:left="1694" w:hanging="284"/>
      </w:pPr>
      <w:rPr>
        <w:rFonts w:cs="Times New Roman"/>
        <w:b w:val="0"/>
        <w:i w:val="0"/>
        <w:sz w:val="24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4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4917D2"/>
    <w:multiLevelType w:val="hybridMultilevel"/>
    <w:tmpl w:val="8374648C"/>
    <w:lvl w:ilvl="0" w:tplc="CE867D68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FCD54BA"/>
    <w:multiLevelType w:val="multilevel"/>
    <w:tmpl w:val="6B8EA9BE"/>
    <w:lvl w:ilvl="0">
      <w:start w:val="16"/>
      <w:numFmt w:val="decimal"/>
      <w:lvlText w:val="%1."/>
      <w:lvlJc w:val="left"/>
      <w:pPr>
        <w:ind w:left="360" w:hanging="360"/>
      </w:pPr>
      <w:rPr>
        <w:rFonts w:ascii="Tahoma" w:hAnsi="Tahoma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7">
    <w:nsid w:val="43711682"/>
    <w:multiLevelType w:val="multilevel"/>
    <w:tmpl w:val="0B80672E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  <w:rPr>
        <w:rFonts w:ascii="Tahoma" w:hAnsi="Tahoma" w:cs="Tahoma"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476B11AC"/>
    <w:multiLevelType w:val="multilevel"/>
    <w:tmpl w:val="D0420E0E"/>
    <w:lvl w:ilvl="0">
      <w:start w:val="1"/>
      <w:numFmt w:val="decimal"/>
      <w:lvlText w:val="%1."/>
      <w:lvlJc w:val="left"/>
      <w:pPr>
        <w:ind w:left="1694" w:hanging="284"/>
      </w:pPr>
      <w:rPr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9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40">
    <w:nsid w:val="48257C13"/>
    <w:multiLevelType w:val="multilevel"/>
    <w:tmpl w:val="B86483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A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4C0930D4"/>
    <w:multiLevelType w:val="hybridMultilevel"/>
    <w:tmpl w:val="02248384"/>
    <w:lvl w:ilvl="0" w:tplc="D2C8C33E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0"/>
        <w:szCs w:val="20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03C4A07"/>
    <w:multiLevelType w:val="multilevel"/>
    <w:tmpl w:val="4538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54C428EE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57B34123"/>
    <w:multiLevelType w:val="multilevel"/>
    <w:tmpl w:val="9AEA983E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5D210BBF"/>
    <w:multiLevelType w:val="hybridMultilevel"/>
    <w:tmpl w:val="8B04C07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1CF1150"/>
    <w:multiLevelType w:val="multilevel"/>
    <w:tmpl w:val="E1866F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ahoma" w:hAnsi="Tahoma" w:cs="Tahoma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8">
    <w:nsid w:val="6548521C"/>
    <w:multiLevelType w:val="multilevel"/>
    <w:tmpl w:val="9D22BFC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>
    <w:nsid w:val="6BD21ECA"/>
    <w:multiLevelType w:val="multilevel"/>
    <w:tmpl w:val="CBCE48FE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D262950"/>
    <w:multiLevelType w:val="multilevel"/>
    <w:tmpl w:val="37A6392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Arial" w:hint="default"/>
        <w:color w:val="00000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6E946048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2">
    <w:nsid w:val="76F568E7"/>
    <w:multiLevelType w:val="multilevel"/>
    <w:tmpl w:val="660C49F2"/>
    <w:lvl w:ilvl="0">
      <w:start w:val="1"/>
      <w:numFmt w:val="decimal"/>
      <w:lvlText w:val="%1."/>
      <w:lvlJc w:val="left"/>
      <w:pPr>
        <w:ind w:left="1694" w:hanging="284"/>
      </w:pPr>
      <w:rPr>
        <w:rFonts w:ascii="Tahoma" w:hAnsi="Tahoma" w:cs="Tahoma" w:hint="default"/>
        <w:b w:val="0"/>
        <w:i w:val="0"/>
        <w:color w:val="00000A"/>
        <w:sz w:val="20"/>
        <w:szCs w:val="20"/>
      </w:rPr>
    </w:lvl>
    <w:lvl w:ilvl="1">
      <w:start w:val="1"/>
      <w:numFmt w:val="bullet"/>
      <w:lvlText w:val="–"/>
      <w:lvlJc w:val="left"/>
      <w:pPr>
        <w:ind w:left="2490" w:hanging="360"/>
      </w:pPr>
      <w:rPr>
        <w:rFonts w:ascii="Arial" w:hAnsi="Arial" w:cs="Times New Roman" w:hint="default"/>
        <w:b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>
    <w:nsid w:val="77C040EB"/>
    <w:multiLevelType w:val="multilevel"/>
    <w:tmpl w:val="7368DAB2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84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4">
    <w:nsid w:val="793246BC"/>
    <w:multiLevelType w:val="multilevel"/>
    <w:tmpl w:val="BB0645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11"/>
  </w:num>
  <w:num w:numId="4">
    <w:abstractNumId w:val="34"/>
  </w:num>
  <w:num w:numId="5">
    <w:abstractNumId w:val="36"/>
  </w:num>
  <w:num w:numId="6">
    <w:abstractNumId w:val="20"/>
  </w:num>
  <w:num w:numId="7">
    <w:abstractNumId w:val="32"/>
  </w:num>
  <w:num w:numId="8">
    <w:abstractNumId w:val="29"/>
  </w:num>
  <w:num w:numId="9">
    <w:abstractNumId w:val="49"/>
  </w:num>
  <w:num w:numId="10">
    <w:abstractNumId w:val="18"/>
  </w:num>
  <w:num w:numId="11">
    <w:abstractNumId w:val="38"/>
  </w:num>
  <w:num w:numId="12">
    <w:abstractNumId w:val="21"/>
  </w:num>
  <w:num w:numId="13">
    <w:abstractNumId w:val="48"/>
  </w:num>
  <w:num w:numId="14">
    <w:abstractNumId w:val="52"/>
  </w:num>
  <w:num w:numId="15">
    <w:abstractNumId w:val="23"/>
  </w:num>
  <w:num w:numId="16">
    <w:abstractNumId w:val="37"/>
  </w:num>
  <w:num w:numId="17">
    <w:abstractNumId w:val="42"/>
  </w:num>
  <w:num w:numId="18">
    <w:abstractNumId w:val="27"/>
  </w:num>
  <w:num w:numId="19">
    <w:abstractNumId w:val="53"/>
  </w:num>
  <w:num w:numId="20">
    <w:abstractNumId w:val="50"/>
  </w:num>
  <w:num w:numId="21">
    <w:abstractNumId w:val="35"/>
  </w:num>
  <w:num w:numId="22">
    <w:abstractNumId w:val="47"/>
  </w:num>
  <w:num w:numId="23">
    <w:abstractNumId w:val="43"/>
  </w:num>
  <w:num w:numId="24">
    <w:abstractNumId w:val="54"/>
  </w:num>
  <w:num w:numId="25">
    <w:abstractNumId w:val="41"/>
  </w:num>
  <w:num w:numId="26">
    <w:abstractNumId w:val="14"/>
  </w:num>
  <w:num w:numId="27">
    <w:abstractNumId w:val="46"/>
  </w:num>
  <w:num w:numId="28">
    <w:abstractNumId w:val="44"/>
  </w:num>
  <w:num w:numId="29">
    <w:abstractNumId w:val="25"/>
  </w:num>
  <w:num w:numId="30">
    <w:abstractNumId w:val="51"/>
  </w:num>
  <w:num w:numId="31">
    <w:abstractNumId w:val="30"/>
  </w:num>
  <w:num w:numId="32">
    <w:abstractNumId w:val="16"/>
  </w:num>
  <w:num w:numId="33">
    <w:abstractNumId w:val="40"/>
  </w:num>
  <w:num w:numId="34">
    <w:abstractNumId w:val="33"/>
  </w:num>
  <w:num w:numId="35">
    <w:abstractNumId w:val="26"/>
  </w:num>
  <w:num w:numId="36">
    <w:abstractNumId w:val="15"/>
  </w:num>
  <w:num w:numId="37">
    <w:abstractNumId w:val="19"/>
  </w:num>
  <w:num w:numId="38">
    <w:abstractNumId w:val="24"/>
  </w:num>
  <w:num w:numId="39">
    <w:abstractNumId w:val="28"/>
  </w:num>
  <w:num w:numId="40">
    <w:abstractNumId w:val="17"/>
  </w:num>
  <w:num w:numId="41">
    <w:abstractNumId w:val="31"/>
  </w:num>
  <w:num w:numId="42">
    <w:abstractNumId w:val="22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20"/>
  <w:hyphenationZone w:val="425"/>
  <w:drawingGridHorizontalSpacing w:val="10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4FBC"/>
    <w:rsid w:val="000138ED"/>
    <w:rsid w:val="000149E2"/>
    <w:rsid w:val="000155D1"/>
    <w:rsid w:val="00017AA1"/>
    <w:rsid w:val="00017B99"/>
    <w:rsid w:val="00025A0C"/>
    <w:rsid w:val="000260EB"/>
    <w:rsid w:val="00031A7F"/>
    <w:rsid w:val="0003299E"/>
    <w:rsid w:val="00035AB4"/>
    <w:rsid w:val="00035B57"/>
    <w:rsid w:val="00041E42"/>
    <w:rsid w:val="00043633"/>
    <w:rsid w:val="00043C00"/>
    <w:rsid w:val="0004694C"/>
    <w:rsid w:val="000471DD"/>
    <w:rsid w:val="00057345"/>
    <w:rsid w:val="00057DF9"/>
    <w:rsid w:val="00061F38"/>
    <w:rsid w:val="000627E2"/>
    <w:rsid w:val="000631FA"/>
    <w:rsid w:val="0006406F"/>
    <w:rsid w:val="000660F3"/>
    <w:rsid w:val="00066DDA"/>
    <w:rsid w:val="0007170C"/>
    <w:rsid w:val="0007506E"/>
    <w:rsid w:val="00075AA6"/>
    <w:rsid w:val="000770D4"/>
    <w:rsid w:val="00077710"/>
    <w:rsid w:val="000832D4"/>
    <w:rsid w:val="000844D5"/>
    <w:rsid w:val="00085C2E"/>
    <w:rsid w:val="00085CDC"/>
    <w:rsid w:val="00091022"/>
    <w:rsid w:val="00091A5D"/>
    <w:rsid w:val="000953BE"/>
    <w:rsid w:val="00096F21"/>
    <w:rsid w:val="000A1296"/>
    <w:rsid w:val="000A2F9D"/>
    <w:rsid w:val="000A31FD"/>
    <w:rsid w:val="000A34D6"/>
    <w:rsid w:val="000A61D2"/>
    <w:rsid w:val="000A6A80"/>
    <w:rsid w:val="000A7689"/>
    <w:rsid w:val="000C1C59"/>
    <w:rsid w:val="000C3F9E"/>
    <w:rsid w:val="000C43B6"/>
    <w:rsid w:val="000C5DF1"/>
    <w:rsid w:val="000D1C43"/>
    <w:rsid w:val="000D2914"/>
    <w:rsid w:val="000D386D"/>
    <w:rsid w:val="000D5FE0"/>
    <w:rsid w:val="000E262E"/>
    <w:rsid w:val="000E3F37"/>
    <w:rsid w:val="000E6A2F"/>
    <w:rsid w:val="000F4E95"/>
    <w:rsid w:val="000F6182"/>
    <w:rsid w:val="001018FC"/>
    <w:rsid w:val="00103D0A"/>
    <w:rsid w:val="00104156"/>
    <w:rsid w:val="00114DEA"/>
    <w:rsid w:val="001178CD"/>
    <w:rsid w:val="00121AB9"/>
    <w:rsid w:val="00126A95"/>
    <w:rsid w:val="00127E50"/>
    <w:rsid w:val="001306B9"/>
    <w:rsid w:val="00132ED8"/>
    <w:rsid w:val="00133EB8"/>
    <w:rsid w:val="00136A22"/>
    <w:rsid w:val="00136DDF"/>
    <w:rsid w:val="00137220"/>
    <w:rsid w:val="00140697"/>
    <w:rsid w:val="00140881"/>
    <w:rsid w:val="00140CE5"/>
    <w:rsid w:val="0014175A"/>
    <w:rsid w:val="00143DCB"/>
    <w:rsid w:val="0014604E"/>
    <w:rsid w:val="00146F8B"/>
    <w:rsid w:val="001477F1"/>
    <w:rsid w:val="00153B6C"/>
    <w:rsid w:val="0015517C"/>
    <w:rsid w:val="001575BA"/>
    <w:rsid w:val="001653CB"/>
    <w:rsid w:val="00165564"/>
    <w:rsid w:val="00165D83"/>
    <w:rsid w:val="0016771D"/>
    <w:rsid w:val="0017389B"/>
    <w:rsid w:val="001747DA"/>
    <w:rsid w:val="00175AE9"/>
    <w:rsid w:val="00181F27"/>
    <w:rsid w:val="001824D3"/>
    <w:rsid w:val="00183A37"/>
    <w:rsid w:val="001851EB"/>
    <w:rsid w:val="001878B9"/>
    <w:rsid w:val="00187E21"/>
    <w:rsid w:val="00192A79"/>
    <w:rsid w:val="00192F29"/>
    <w:rsid w:val="001963F7"/>
    <w:rsid w:val="001A72A2"/>
    <w:rsid w:val="001B0E42"/>
    <w:rsid w:val="001B4A79"/>
    <w:rsid w:val="001C20CC"/>
    <w:rsid w:val="001C51FB"/>
    <w:rsid w:val="001C6D2C"/>
    <w:rsid w:val="001C6D39"/>
    <w:rsid w:val="001C7E25"/>
    <w:rsid w:val="001D0F68"/>
    <w:rsid w:val="001D1C6B"/>
    <w:rsid w:val="001D1CE6"/>
    <w:rsid w:val="001D24FB"/>
    <w:rsid w:val="001D4A7A"/>
    <w:rsid w:val="001D72FA"/>
    <w:rsid w:val="001E20DC"/>
    <w:rsid w:val="001E551C"/>
    <w:rsid w:val="001E5FAC"/>
    <w:rsid w:val="001F00FF"/>
    <w:rsid w:val="001F12DA"/>
    <w:rsid w:val="001F264E"/>
    <w:rsid w:val="001F38F4"/>
    <w:rsid w:val="00203C58"/>
    <w:rsid w:val="002051F5"/>
    <w:rsid w:val="0020753A"/>
    <w:rsid w:val="00210C10"/>
    <w:rsid w:val="00213E1F"/>
    <w:rsid w:val="002236A5"/>
    <w:rsid w:val="00224534"/>
    <w:rsid w:val="0023033F"/>
    <w:rsid w:val="002347A7"/>
    <w:rsid w:val="002349DA"/>
    <w:rsid w:val="00245010"/>
    <w:rsid w:val="00245C4E"/>
    <w:rsid w:val="00247AE8"/>
    <w:rsid w:val="00265A01"/>
    <w:rsid w:val="00271C9C"/>
    <w:rsid w:val="002753E8"/>
    <w:rsid w:val="00276CBE"/>
    <w:rsid w:val="0028213F"/>
    <w:rsid w:val="00282FEB"/>
    <w:rsid w:val="00284031"/>
    <w:rsid w:val="002845DA"/>
    <w:rsid w:val="0028555A"/>
    <w:rsid w:val="002943E8"/>
    <w:rsid w:val="002958C5"/>
    <w:rsid w:val="00296C21"/>
    <w:rsid w:val="0029791B"/>
    <w:rsid w:val="002A423D"/>
    <w:rsid w:val="002A6887"/>
    <w:rsid w:val="002A7CFD"/>
    <w:rsid w:val="002B433A"/>
    <w:rsid w:val="002B6D87"/>
    <w:rsid w:val="002C103C"/>
    <w:rsid w:val="002C4ABC"/>
    <w:rsid w:val="002C7D19"/>
    <w:rsid w:val="002E4BEB"/>
    <w:rsid w:val="002E6928"/>
    <w:rsid w:val="002F0257"/>
    <w:rsid w:val="002F1CE0"/>
    <w:rsid w:val="002F2D8A"/>
    <w:rsid w:val="002F343C"/>
    <w:rsid w:val="002F4803"/>
    <w:rsid w:val="002F5B62"/>
    <w:rsid w:val="00303DD9"/>
    <w:rsid w:val="00304821"/>
    <w:rsid w:val="00304928"/>
    <w:rsid w:val="0030707D"/>
    <w:rsid w:val="00307A07"/>
    <w:rsid w:val="00313351"/>
    <w:rsid w:val="00313D5A"/>
    <w:rsid w:val="00324621"/>
    <w:rsid w:val="003254DB"/>
    <w:rsid w:val="0033066F"/>
    <w:rsid w:val="0033099F"/>
    <w:rsid w:val="0033166C"/>
    <w:rsid w:val="0033195A"/>
    <w:rsid w:val="00332D6E"/>
    <w:rsid w:val="00333BCF"/>
    <w:rsid w:val="00335405"/>
    <w:rsid w:val="003356D4"/>
    <w:rsid w:val="003358BF"/>
    <w:rsid w:val="003409DE"/>
    <w:rsid w:val="00350E3F"/>
    <w:rsid w:val="00351A9D"/>
    <w:rsid w:val="003555FE"/>
    <w:rsid w:val="00364D6A"/>
    <w:rsid w:val="0036798E"/>
    <w:rsid w:val="00370984"/>
    <w:rsid w:val="00372A7E"/>
    <w:rsid w:val="00377DC4"/>
    <w:rsid w:val="00381071"/>
    <w:rsid w:val="0038161F"/>
    <w:rsid w:val="00382D3A"/>
    <w:rsid w:val="00385B92"/>
    <w:rsid w:val="0038787E"/>
    <w:rsid w:val="00387E94"/>
    <w:rsid w:val="00390FE8"/>
    <w:rsid w:val="003A1DA9"/>
    <w:rsid w:val="003A36B7"/>
    <w:rsid w:val="003A453D"/>
    <w:rsid w:val="003A4B19"/>
    <w:rsid w:val="003B1428"/>
    <w:rsid w:val="003B689C"/>
    <w:rsid w:val="003B7334"/>
    <w:rsid w:val="003C3F1B"/>
    <w:rsid w:val="003C550C"/>
    <w:rsid w:val="003D0C37"/>
    <w:rsid w:val="003D2408"/>
    <w:rsid w:val="003D2831"/>
    <w:rsid w:val="003D396C"/>
    <w:rsid w:val="003D5FCC"/>
    <w:rsid w:val="003D682E"/>
    <w:rsid w:val="003D7579"/>
    <w:rsid w:val="003D7E7B"/>
    <w:rsid w:val="003E4678"/>
    <w:rsid w:val="003E5495"/>
    <w:rsid w:val="003E5969"/>
    <w:rsid w:val="003F27D6"/>
    <w:rsid w:val="003F32C4"/>
    <w:rsid w:val="003F33CB"/>
    <w:rsid w:val="003F6D32"/>
    <w:rsid w:val="0040382B"/>
    <w:rsid w:val="004073C2"/>
    <w:rsid w:val="00407E33"/>
    <w:rsid w:val="00410330"/>
    <w:rsid w:val="0041065C"/>
    <w:rsid w:val="00417D2C"/>
    <w:rsid w:val="00423B64"/>
    <w:rsid w:val="00423F87"/>
    <w:rsid w:val="004248B5"/>
    <w:rsid w:val="00426068"/>
    <w:rsid w:val="00427526"/>
    <w:rsid w:val="00430340"/>
    <w:rsid w:val="004320FA"/>
    <w:rsid w:val="00440892"/>
    <w:rsid w:val="00441028"/>
    <w:rsid w:val="00445A0E"/>
    <w:rsid w:val="004477E2"/>
    <w:rsid w:val="004517D7"/>
    <w:rsid w:val="004540F2"/>
    <w:rsid w:val="0045781C"/>
    <w:rsid w:val="00465A3B"/>
    <w:rsid w:val="00473AFC"/>
    <w:rsid w:val="00475248"/>
    <w:rsid w:val="00475594"/>
    <w:rsid w:val="00476356"/>
    <w:rsid w:val="00476728"/>
    <w:rsid w:val="0048206D"/>
    <w:rsid w:val="00486F6A"/>
    <w:rsid w:val="00490202"/>
    <w:rsid w:val="00490255"/>
    <w:rsid w:val="004A3B63"/>
    <w:rsid w:val="004A64D4"/>
    <w:rsid w:val="004A7272"/>
    <w:rsid w:val="004B069A"/>
    <w:rsid w:val="004B15CA"/>
    <w:rsid w:val="004B1DAA"/>
    <w:rsid w:val="004B4C97"/>
    <w:rsid w:val="004B7793"/>
    <w:rsid w:val="004C38EE"/>
    <w:rsid w:val="004C4389"/>
    <w:rsid w:val="004C6F7C"/>
    <w:rsid w:val="004C73AD"/>
    <w:rsid w:val="004C7746"/>
    <w:rsid w:val="004D05CE"/>
    <w:rsid w:val="004D1D46"/>
    <w:rsid w:val="004D2CA7"/>
    <w:rsid w:val="004F0877"/>
    <w:rsid w:val="00507883"/>
    <w:rsid w:val="005078D0"/>
    <w:rsid w:val="00510981"/>
    <w:rsid w:val="00512A92"/>
    <w:rsid w:val="00516648"/>
    <w:rsid w:val="00517AA1"/>
    <w:rsid w:val="005229C5"/>
    <w:rsid w:val="00522FBD"/>
    <w:rsid w:val="005253ED"/>
    <w:rsid w:val="00530E45"/>
    <w:rsid w:val="00531B01"/>
    <w:rsid w:val="00536F50"/>
    <w:rsid w:val="00543BFA"/>
    <w:rsid w:val="00545574"/>
    <w:rsid w:val="005470CA"/>
    <w:rsid w:val="0054724F"/>
    <w:rsid w:val="005538A8"/>
    <w:rsid w:val="00560978"/>
    <w:rsid w:val="005625D0"/>
    <w:rsid w:val="0056555B"/>
    <w:rsid w:val="00571B5C"/>
    <w:rsid w:val="005739A2"/>
    <w:rsid w:val="00574D71"/>
    <w:rsid w:val="00583CA1"/>
    <w:rsid w:val="0058444C"/>
    <w:rsid w:val="00586C86"/>
    <w:rsid w:val="0058723C"/>
    <w:rsid w:val="00593FA2"/>
    <w:rsid w:val="005A1720"/>
    <w:rsid w:val="005A671C"/>
    <w:rsid w:val="005B0E61"/>
    <w:rsid w:val="005B30F2"/>
    <w:rsid w:val="005B47CA"/>
    <w:rsid w:val="005B7BC7"/>
    <w:rsid w:val="005C4244"/>
    <w:rsid w:val="005D3D9B"/>
    <w:rsid w:val="005D5460"/>
    <w:rsid w:val="005D60E5"/>
    <w:rsid w:val="005D6445"/>
    <w:rsid w:val="005D672E"/>
    <w:rsid w:val="005D707F"/>
    <w:rsid w:val="005E4267"/>
    <w:rsid w:val="005E6583"/>
    <w:rsid w:val="005E71A3"/>
    <w:rsid w:val="005E77F2"/>
    <w:rsid w:val="005F05EF"/>
    <w:rsid w:val="005F32A1"/>
    <w:rsid w:val="00601F95"/>
    <w:rsid w:val="0060364B"/>
    <w:rsid w:val="00606F0C"/>
    <w:rsid w:val="00611936"/>
    <w:rsid w:val="00612364"/>
    <w:rsid w:val="00613646"/>
    <w:rsid w:val="00614413"/>
    <w:rsid w:val="006172D5"/>
    <w:rsid w:val="0062079A"/>
    <w:rsid w:val="006209BD"/>
    <w:rsid w:val="00620D7D"/>
    <w:rsid w:val="00620E30"/>
    <w:rsid w:val="0062243E"/>
    <w:rsid w:val="00622A6E"/>
    <w:rsid w:val="006246C7"/>
    <w:rsid w:val="00624715"/>
    <w:rsid w:val="006260B1"/>
    <w:rsid w:val="006270B8"/>
    <w:rsid w:val="00627973"/>
    <w:rsid w:val="00631467"/>
    <w:rsid w:val="00631E9E"/>
    <w:rsid w:val="00637756"/>
    <w:rsid w:val="00641CCF"/>
    <w:rsid w:val="00641D35"/>
    <w:rsid w:val="00644FDE"/>
    <w:rsid w:val="00646D54"/>
    <w:rsid w:val="00651CD4"/>
    <w:rsid w:val="00652735"/>
    <w:rsid w:val="00653210"/>
    <w:rsid w:val="00653E2C"/>
    <w:rsid w:val="00654E8E"/>
    <w:rsid w:val="006579AA"/>
    <w:rsid w:val="0066062C"/>
    <w:rsid w:val="0066215D"/>
    <w:rsid w:val="00666177"/>
    <w:rsid w:val="00667AA4"/>
    <w:rsid w:val="00670058"/>
    <w:rsid w:val="00676663"/>
    <w:rsid w:val="006824DE"/>
    <w:rsid w:val="00684190"/>
    <w:rsid w:val="00684D72"/>
    <w:rsid w:val="006941BD"/>
    <w:rsid w:val="006A1BF2"/>
    <w:rsid w:val="006A642E"/>
    <w:rsid w:val="006A669A"/>
    <w:rsid w:val="006A74EF"/>
    <w:rsid w:val="006B323D"/>
    <w:rsid w:val="006B4AE9"/>
    <w:rsid w:val="006C33AA"/>
    <w:rsid w:val="006C3B08"/>
    <w:rsid w:val="006C3DB1"/>
    <w:rsid w:val="006C4292"/>
    <w:rsid w:val="006C7C64"/>
    <w:rsid w:val="006D1564"/>
    <w:rsid w:val="006E5486"/>
    <w:rsid w:val="006F3133"/>
    <w:rsid w:val="006F5665"/>
    <w:rsid w:val="006F5A64"/>
    <w:rsid w:val="006F699C"/>
    <w:rsid w:val="0070660D"/>
    <w:rsid w:val="00712117"/>
    <w:rsid w:val="00714353"/>
    <w:rsid w:val="00715CF6"/>
    <w:rsid w:val="00720749"/>
    <w:rsid w:val="007212D9"/>
    <w:rsid w:val="00721DF7"/>
    <w:rsid w:val="007264D0"/>
    <w:rsid w:val="00730712"/>
    <w:rsid w:val="00732BF8"/>
    <w:rsid w:val="00733E7B"/>
    <w:rsid w:val="0073442D"/>
    <w:rsid w:val="00736CF4"/>
    <w:rsid w:val="00740613"/>
    <w:rsid w:val="00741D31"/>
    <w:rsid w:val="007453AE"/>
    <w:rsid w:val="007469EA"/>
    <w:rsid w:val="007472F7"/>
    <w:rsid w:val="0075090E"/>
    <w:rsid w:val="00753621"/>
    <w:rsid w:val="00753BD9"/>
    <w:rsid w:val="00757122"/>
    <w:rsid w:val="00760C42"/>
    <w:rsid w:val="0077774B"/>
    <w:rsid w:val="00777A6A"/>
    <w:rsid w:val="00781343"/>
    <w:rsid w:val="0078272F"/>
    <w:rsid w:val="00783354"/>
    <w:rsid w:val="00785404"/>
    <w:rsid w:val="00791201"/>
    <w:rsid w:val="00791430"/>
    <w:rsid w:val="00794687"/>
    <w:rsid w:val="007978E8"/>
    <w:rsid w:val="007A1435"/>
    <w:rsid w:val="007A381B"/>
    <w:rsid w:val="007A6C8B"/>
    <w:rsid w:val="007B0D6A"/>
    <w:rsid w:val="007B284E"/>
    <w:rsid w:val="007B2BAA"/>
    <w:rsid w:val="007B2ECA"/>
    <w:rsid w:val="007B6505"/>
    <w:rsid w:val="007C042F"/>
    <w:rsid w:val="007D068B"/>
    <w:rsid w:val="007D32C0"/>
    <w:rsid w:val="007D4520"/>
    <w:rsid w:val="007D5540"/>
    <w:rsid w:val="007D6142"/>
    <w:rsid w:val="007D77D7"/>
    <w:rsid w:val="007E19F7"/>
    <w:rsid w:val="007E585D"/>
    <w:rsid w:val="007E7DF8"/>
    <w:rsid w:val="007F159A"/>
    <w:rsid w:val="007F353B"/>
    <w:rsid w:val="007F592E"/>
    <w:rsid w:val="007F5AFF"/>
    <w:rsid w:val="007F7270"/>
    <w:rsid w:val="007F7B09"/>
    <w:rsid w:val="00800ED7"/>
    <w:rsid w:val="0080222C"/>
    <w:rsid w:val="0080229C"/>
    <w:rsid w:val="008023C6"/>
    <w:rsid w:val="00805561"/>
    <w:rsid w:val="00807BC2"/>
    <w:rsid w:val="00814AEC"/>
    <w:rsid w:val="00816615"/>
    <w:rsid w:val="00820047"/>
    <w:rsid w:val="00822932"/>
    <w:rsid w:val="008240B9"/>
    <w:rsid w:val="00825C87"/>
    <w:rsid w:val="00826F60"/>
    <w:rsid w:val="00831F22"/>
    <w:rsid w:val="00834E74"/>
    <w:rsid w:val="008426CF"/>
    <w:rsid w:val="008448B0"/>
    <w:rsid w:val="00844B4B"/>
    <w:rsid w:val="00846313"/>
    <w:rsid w:val="00847F07"/>
    <w:rsid w:val="00850673"/>
    <w:rsid w:val="008510B7"/>
    <w:rsid w:val="00851984"/>
    <w:rsid w:val="00854328"/>
    <w:rsid w:val="00855F32"/>
    <w:rsid w:val="008626DE"/>
    <w:rsid w:val="0086509F"/>
    <w:rsid w:val="0086758C"/>
    <w:rsid w:val="00871336"/>
    <w:rsid w:val="00875A73"/>
    <w:rsid w:val="00876B07"/>
    <w:rsid w:val="00880F18"/>
    <w:rsid w:val="0089581E"/>
    <w:rsid w:val="008959B6"/>
    <w:rsid w:val="008960D8"/>
    <w:rsid w:val="008A27BE"/>
    <w:rsid w:val="008A27DF"/>
    <w:rsid w:val="008A354C"/>
    <w:rsid w:val="008A377C"/>
    <w:rsid w:val="008A40A1"/>
    <w:rsid w:val="008A463F"/>
    <w:rsid w:val="008A5193"/>
    <w:rsid w:val="008A65D9"/>
    <w:rsid w:val="008B052F"/>
    <w:rsid w:val="008B54BF"/>
    <w:rsid w:val="008B65D5"/>
    <w:rsid w:val="008C073B"/>
    <w:rsid w:val="008C30A4"/>
    <w:rsid w:val="008C40B7"/>
    <w:rsid w:val="008D03AC"/>
    <w:rsid w:val="008D0D5A"/>
    <w:rsid w:val="008D0DEE"/>
    <w:rsid w:val="008D3BEC"/>
    <w:rsid w:val="008D3E1C"/>
    <w:rsid w:val="008D4DEA"/>
    <w:rsid w:val="008D7E0F"/>
    <w:rsid w:val="008E6D8E"/>
    <w:rsid w:val="008F0BAD"/>
    <w:rsid w:val="00907368"/>
    <w:rsid w:val="009074CB"/>
    <w:rsid w:val="0092234A"/>
    <w:rsid w:val="009231DC"/>
    <w:rsid w:val="009239D3"/>
    <w:rsid w:val="009239FF"/>
    <w:rsid w:val="00932B8E"/>
    <w:rsid w:val="0094031A"/>
    <w:rsid w:val="00941FC2"/>
    <w:rsid w:val="00942352"/>
    <w:rsid w:val="00952BD2"/>
    <w:rsid w:val="00960F1B"/>
    <w:rsid w:val="0096238E"/>
    <w:rsid w:val="00966D93"/>
    <w:rsid w:val="00967D5E"/>
    <w:rsid w:val="00971B7E"/>
    <w:rsid w:val="009752EB"/>
    <w:rsid w:val="00976CAD"/>
    <w:rsid w:val="00977FB5"/>
    <w:rsid w:val="00982B44"/>
    <w:rsid w:val="00986A17"/>
    <w:rsid w:val="00987697"/>
    <w:rsid w:val="009876C7"/>
    <w:rsid w:val="009906ED"/>
    <w:rsid w:val="00990AA2"/>
    <w:rsid w:val="00993338"/>
    <w:rsid w:val="0099380C"/>
    <w:rsid w:val="00996C60"/>
    <w:rsid w:val="009A0221"/>
    <w:rsid w:val="009A1F01"/>
    <w:rsid w:val="009A2306"/>
    <w:rsid w:val="009A332C"/>
    <w:rsid w:val="009A3482"/>
    <w:rsid w:val="009B1AFA"/>
    <w:rsid w:val="009B5986"/>
    <w:rsid w:val="009B7FE5"/>
    <w:rsid w:val="009C2D4D"/>
    <w:rsid w:val="009C32D8"/>
    <w:rsid w:val="009C3CFF"/>
    <w:rsid w:val="009D0301"/>
    <w:rsid w:val="009D094D"/>
    <w:rsid w:val="009D1B47"/>
    <w:rsid w:val="009D23A6"/>
    <w:rsid w:val="009D2FC5"/>
    <w:rsid w:val="009D3C11"/>
    <w:rsid w:val="009D5A5D"/>
    <w:rsid w:val="009E1468"/>
    <w:rsid w:val="009E18EF"/>
    <w:rsid w:val="009E340D"/>
    <w:rsid w:val="009E4229"/>
    <w:rsid w:val="009E4279"/>
    <w:rsid w:val="009E5E3E"/>
    <w:rsid w:val="009F07C8"/>
    <w:rsid w:val="009F34F4"/>
    <w:rsid w:val="009F3DD8"/>
    <w:rsid w:val="009F4F8D"/>
    <w:rsid w:val="009F5CB3"/>
    <w:rsid w:val="00A00D89"/>
    <w:rsid w:val="00A04EFC"/>
    <w:rsid w:val="00A05EB1"/>
    <w:rsid w:val="00A06567"/>
    <w:rsid w:val="00A07AFC"/>
    <w:rsid w:val="00A1099A"/>
    <w:rsid w:val="00A10A75"/>
    <w:rsid w:val="00A12E67"/>
    <w:rsid w:val="00A14A64"/>
    <w:rsid w:val="00A15754"/>
    <w:rsid w:val="00A16D52"/>
    <w:rsid w:val="00A174B1"/>
    <w:rsid w:val="00A219D1"/>
    <w:rsid w:val="00A21A8C"/>
    <w:rsid w:val="00A21AA3"/>
    <w:rsid w:val="00A227DF"/>
    <w:rsid w:val="00A22DE9"/>
    <w:rsid w:val="00A260DA"/>
    <w:rsid w:val="00A278AB"/>
    <w:rsid w:val="00A349DC"/>
    <w:rsid w:val="00A35F70"/>
    <w:rsid w:val="00A37BF4"/>
    <w:rsid w:val="00A43263"/>
    <w:rsid w:val="00A45EC7"/>
    <w:rsid w:val="00A50F76"/>
    <w:rsid w:val="00A51640"/>
    <w:rsid w:val="00A51769"/>
    <w:rsid w:val="00A51B6D"/>
    <w:rsid w:val="00A51F2E"/>
    <w:rsid w:val="00A54A93"/>
    <w:rsid w:val="00A56FC7"/>
    <w:rsid w:val="00A62567"/>
    <w:rsid w:val="00A63D03"/>
    <w:rsid w:val="00A6611A"/>
    <w:rsid w:val="00A662FB"/>
    <w:rsid w:val="00A66946"/>
    <w:rsid w:val="00A67EFD"/>
    <w:rsid w:val="00A706C4"/>
    <w:rsid w:val="00A70803"/>
    <w:rsid w:val="00A70D3E"/>
    <w:rsid w:val="00A74573"/>
    <w:rsid w:val="00A74D9E"/>
    <w:rsid w:val="00A77061"/>
    <w:rsid w:val="00A7765D"/>
    <w:rsid w:val="00A81C30"/>
    <w:rsid w:val="00A8613A"/>
    <w:rsid w:val="00A90BEB"/>
    <w:rsid w:val="00AA2140"/>
    <w:rsid w:val="00AC2207"/>
    <w:rsid w:val="00AC3FB2"/>
    <w:rsid w:val="00AC795C"/>
    <w:rsid w:val="00AD10E3"/>
    <w:rsid w:val="00AD340D"/>
    <w:rsid w:val="00AD3853"/>
    <w:rsid w:val="00AD5353"/>
    <w:rsid w:val="00AD6BEF"/>
    <w:rsid w:val="00AE23F8"/>
    <w:rsid w:val="00AE46DD"/>
    <w:rsid w:val="00AE4C59"/>
    <w:rsid w:val="00AF0325"/>
    <w:rsid w:val="00AF057E"/>
    <w:rsid w:val="00AF1F1D"/>
    <w:rsid w:val="00AF3263"/>
    <w:rsid w:val="00AF4588"/>
    <w:rsid w:val="00B036C9"/>
    <w:rsid w:val="00B03ECC"/>
    <w:rsid w:val="00B06841"/>
    <w:rsid w:val="00B14245"/>
    <w:rsid w:val="00B14592"/>
    <w:rsid w:val="00B16AC7"/>
    <w:rsid w:val="00B21CF3"/>
    <w:rsid w:val="00B235C2"/>
    <w:rsid w:val="00B26877"/>
    <w:rsid w:val="00B319F1"/>
    <w:rsid w:val="00B34A68"/>
    <w:rsid w:val="00B36161"/>
    <w:rsid w:val="00B372E4"/>
    <w:rsid w:val="00B40F65"/>
    <w:rsid w:val="00B419F7"/>
    <w:rsid w:val="00B42902"/>
    <w:rsid w:val="00B451E6"/>
    <w:rsid w:val="00B45E5F"/>
    <w:rsid w:val="00B46967"/>
    <w:rsid w:val="00B50E3A"/>
    <w:rsid w:val="00B51B2C"/>
    <w:rsid w:val="00B564EB"/>
    <w:rsid w:val="00B56970"/>
    <w:rsid w:val="00B63030"/>
    <w:rsid w:val="00B64246"/>
    <w:rsid w:val="00B66BC8"/>
    <w:rsid w:val="00B673B6"/>
    <w:rsid w:val="00B67A13"/>
    <w:rsid w:val="00B7184F"/>
    <w:rsid w:val="00B74A14"/>
    <w:rsid w:val="00B822FE"/>
    <w:rsid w:val="00B901A7"/>
    <w:rsid w:val="00BA3605"/>
    <w:rsid w:val="00BB224F"/>
    <w:rsid w:val="00BB6243"/>
    <w:rsid w:val="00BC0905"/>
    <w:rsid w:val="00BC520C"/>
    <w:rsid w:val="00BD4982"/>
    <w:rsid w:val="00BD5208"/>
    <w:rsid w:val="00BD6F15"/>
    <w:rsid w:val="00BE2633"/>
    <w:rsid w:val="00BE3B3A"/>
    <w:rsid w:val="00BE3FAE"/>
    <w:rsid w:val="00BE4EEE"/>
    <w:rsid w:val="00BF065C"/>
    <w:rsid w:val="00BF3324"/>
    <w:rsid w:val="00C01AAB"/>
    <w:rsid w:val="00C02490"/>
    <w:rsid w:val="00C02523"/>
    <w:rsid w:val="00C02836"/>
    <w:rsid w:val="00C07934"/>
    <w:rsid w:val="00C07F89"/>
    <w:rsid w:val="00C14ADB"/>
    <w:rsid w:val="00C22618"/>
    <w:rsid w:val="00C23620"/>
    <w:rsid w:val="00C258BA"/>
    <w:rsid w:val="00C330FE"/>
    <w:rsid w:val="00C3723D"/>
    <w:rsid w:val="00C373CD"/>
    <w:rsid w:val="00C42CF5"/>
    <w:rsid w:val="00C45F33"/>
    <w:rsid w:val="00C478ED"/>
    <w:rsid w:val="00C505DB"/>
    <w:rsid w:val="00C51E4E"/>
    <w:rsid w:val="00C52970"/>
    <w:rsid w:val="00C52BB2"/>
    <w:rsid w:val="00C5373B"/>
    <w:rsid w:val="00C5653E"/>
    <w:rsid w:val="00C60FFD"/>
    <w:rsid w:val="00C61B14"/>
    <w:rsid w:val="00C629CB"/>
    <w:rsid w:val="00C707CB"/>
    <w:rsid w:val="00C77549"/>
    <w:rsid w:val="00C81C49"/>
    <w:rsid w:val="00C83344"/>
    <w:rsid w:val="00C84661"/>
    <w:rsid w:val="00C856AB"/>
    <w:rsid w:val="00C86B5A"/>
    <w:rsid w:val="00C96CC7"/>
    <w:rsid w:val="00CA5C74"/>
    <w:rsid w:val="00CB3225"/>
    <w:rsid w:val="00CC43B9"/>
    <w:rsid w:val="00CD0E6F"/>
    <w:rsid w:val="00CD1CF7"/>
    <w:rsid w:val="00CD27AF"/>
    <w:rsid w:val="00CD4309"/>
    <w:rsid w:val="00CD6670"/>
    <w:rsid w:val="00CD68C8"/>
    <w:rsid w:val="00CE4B58"/>
    <w:rsid w:val="00CE536B"/>
    <w:rsid w:val="00CF03AE"/>
    <w:rsid w:val="00CF0829"/>
    <w:rsid w:val="00CF14B1"/>
    <w:rsid w:val="00CF26B7"/>
    <w:rsid w:val="00CF655F"/>
    <w:rsid w:val="00D0086A"/>
    <w:rsid w:val="00D02767"/>
    <w:rsid w:val="00D0378B"/>
    <w:rsid w:val="00D12486"/>
    <w:rsid w:val="00D132E7"/>
    <w:rsid w:val="00D1387F"/>
    <w:rsid w:val="00D235B4"/>
    <w:rsid w:val="00D335D0"/>
    <w:rsid w:val="00D33AAF"/>
    <w:rsid w:val="00D34470"/>
    <w:rsid w:val="00D3705C"/>
    <w:rsid w:val="00D3705D"/>
    <w:rsid w:val="00D370A2"/>
    <w:rsid w:val="00D371D2"/>
    <w:rsid w:val="00D3742E"/>
    <w:rsid w:val="00D44F92"/>
    <w:rsid w:val="00D60007"/>
    <w:rsid w:val="00D625AB"/>
    <w:rsid w:val="00D66415"/>
    <w:rsid w:val="00D7019B"/>
    <w:rsid w:val="00D7244C"/>
    <w:rsid w:val="00D7518F"/>
    <w:rsid w:val="00D76C3E"/>
    <w:rsid w:val="00D777B6"/>
    <w:rsid w:val="00D8073E"/>
    <w:rsid w:val="00D80776"/>
    <w:rsid w:val="00D80D42"/>
    <w:rsid w:val="00D80E90"/>
    <w:rsid w:val="00D82133"/>
    <w:rsid w:val="00D827F5"/>
    <w:rsid w:val="00D84D6C"/>
    <w:rsid w:val="00D87EE0"/>
    <w:rsid w:val="00D914C5"/>
    <w:rsid w:val="00D93BFA"/>
    <w:rsid w:val="00D94106"/>
    <w:rsid w:val="00D973A7"/>
    <w:rsid w:val="00DA21FE"/>
    <w:rsid w:val="00DA33BF"/>
    <w:rsid w:val="00DA3762"/>
    <w:rsid w:val="00DA418F"/>
    <w:rsid w:val="00DA46F7"/>
    <w:rsid w:val="00DA4831"/>
    <w:rsid w:val="00DA57DB"/>
    <w:rsid w:val="00DB1287"/>
    <w:rsid w:val="00DB4D49"/>
    <w:rsid w:val="00DB603D"/>
    <w:rsid w:val="00DC2AC4"/>
    <w:rsid w:val="00DC62EF"/>
    <w:rsid w:val="00DD05F5"/>
    <w:rsid w:val="00DD19BA"/>
    <w:rsid w:val="00DD25DE"/>
    <w:rsid w:val="00DD5098"/>
    <w:rsid w:val="00DD791E"/>
    <w:rsid w:val="00DE0F87"/>
    <w:rsid w:val="00DE4697"/>
    <w:rsid w:val="00DE4BCD"/>
    <w:rsid w:val="00DE4BFA"/>
    <w:rsid w:val="00DE6895"/>
    <w:rsid w:val="00DF2F91"/>
    <w:rsid w:val="00DF45FB"/>
    <w:rsid w:val="00DF6104"/>
    <w:rsid w:val="00E003E3"/>
    <w:rsid w:val="00E02255"/>
    <w:rsid w:val="00E02ED8"/>
    <w:rsid w:val="00E039E3"/>
    <w:rsid w:val="00E04934"/>
    <w:rsid w:val="00E05B87"/>
    <w:rsid w:val="00E06E5F"/>
    <w:rsid w:val="00E108C5"/>
    <w:rsid w:val="00E15953"/>
    <w:rsid w:val="00E16928"/>
    <w:rsid w:val="00E16A64"/>
    <w:rsid w:val="00E2319A"/>
    <w:rsid w:val="00E25B19"/>
    <w:rsid w:val="00E26D63"/>
    <w:rsid w:val="00E3324C"/>
    <w:rsid w:val="00E34759"/>
    <w:rsid w:val="00E349E9"/>
    <w:rsid w:val="00E367B2"/>
    <w:rsid w:val="00E43509"/>
    <w:rsid w:val="00E437EE"/>
    <w:rsid w:val="00E51A99"/>
    <w:rsid w:val="00E52BD2"/>
    <w:rsid w:val="00E55A92"/>
    <w:rsid w:val="00E574CF"/>
    <w:rsid w:val="00E66164"/>
    <w:rsid w:val="00E66849"/>
    <w:rsid w:val="00E66900"/>
    <w:rsid w:val="00E70E44"/>
    <w:rsid w:val="00E71660"/>
    <w:rsid w:val="00E8016B"/>
    <w:rsid w:val="00E83430"/>
    <w:rsid w:val="00E84877"/>
    <w:rsid w:val="00E85C16"/>
    <w:rsid w:val="00EA0936"/>
    <w:rsid w:val="00EA4B7A"/>
    <w:rsid w:val="00EA5C1C"/>
    <w:rsid w:val="00EB0A07"/>
    <w:rsid w:val="00EB24FF"/>
    <w:rsid w:val="00EB47F3"/>
    <w:rsid w:val="00EC7EF6"/>
    <w:rsid w:val="00EE015B"/>
    <w:rsid w:val="00EE06E6"/>
    <w:rsid w:val="00EE6910"/>
    <w:rsid w:val="00F001B0"/>
    <w:rsid w:val="00F001E0"/>
    <w:rsid w:val="00F00F93"/>
    <w:rsid w:val="00F0798B"/>
    <w:rsid w:val="00F07DA4"/>
    <w:rsid w:val="00F10745"/>
    <w:rsid w:val="00F1271A"/>
    <w:rsid w:val="00F132FD"/>
    <w:rsid w:val="00F17AC3"/>
    <w:rsid w:val="00F227D9"/>
    <w:rsid w:val="00F23DE2"/>
    <w:rsid w:val="00F276CC"/>
    <w:rsid w:val="00F27C23"/>
    <w:rsid w:val="00F3620E"/>
    <w:rsid w:val="00F363BC"/>
    <w:rsid w:val="00F37936"/>
    <w:rsid w:val="00F408B7"/>
    <w:rsid w:val="00F4091B"/>
    <w:rsid w:val="00F415B7"/>
    <w:rsid w:val="00F46CB2"/>
    <w:rsid w:val="00F545F0"/>
    <w:rsid w:val="00F556C2"/>
    <w:rsid w:val="00F573F2"/>
    <w:rsid w:val="00F60B91"/>
    <w:rsid w:val="00F63383"/>
    <w:rsid w:val="00F637C0"/>
    <w:rsid w:val="00F64AB0"/>
    <w:rsid w:val="00F65FC4"/>
    <w:rsid w:val="00F667E4"/>
    <w:rsid w:val="00F85304"/>
    <w:rsid w:val="00F966B7"/>
    <w:rsid w:val="00F9703D"/>
    <w:rsid w:val="00FA0AC3"/>
    <w:rsid w:val="00FB3A60"/>
    <w:rsid w:val="00FB3AD3"/>
    <w:rsid w:val="00FB4D58"/>
    <w:rsid w:val="00FB59F5"/>
    <w:rsid w:val="00FC043F"/>
    <w:rsid w:val="00FC0FD9"/>
    <w:rsid w:val="00FC1420"/>
    <w:rsid w:val="00FC4012"/>
    <w:rsid w:val="00FC5112"/>
    <w:rsid w:val="00FC5288"/>
    <w:rsid w:val="00FC5434"/>
    <w:rsid w:val="00FC54DA"/>
    <w:rsid w:val="00FC6338"/>
    <w:rsid w:val="00FC7001"/>
    <w:rsid w:val="00FD0B0B"/>
    <w:rsid w:val="00FD61C9"/>
    <w:rsid w:val="00FD6BE2"/>
    <w:rsid w:val="00FD6E8D"/>
    <w:rsid w:val="00FE1300"/>
    <w:rsid w:val="00FE2864"/>
    <w:rsid w:val="00FE2F0C"/>
    <w:rsid w:val="00FE35C0"/>
    <w:rsid w:val="00FE3AC7"/>
    <w:rsid w:val="00FE4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798E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link w:val="Zkladntext20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3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qFormat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UnresolvedMention">
    <w:name w:val="Unresolved Mention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jarnesk@strojarnesk.sk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ojarnesk@strojarnesk.s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175C9-E34C-4C4C-8221-FEA27D4D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4767</Words>
  <Characters>27175</Characters>
  <Application>Microsoft Office Word</Application>
  <DocSecurity>0</DocSecurity>
  <Lines>226</Lines>
  <Paragraphs>63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31879</CharactersWithSpaces>
  <SharedDoc>false</SharedDoc>
  <HLinks>
    <vt:vector size="30" baseType="variant">
      <vt:variant>
        <vt:i4>1114148</vt:i4>
      </vt:variant>
      <vt:variant>
        <vt:i4>12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9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1114148</vt:i4>
      </vt:variant>
      <vt:variant>
        <vt:i4>6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  <vt:variant>
        <vt:i4>3342372</vt:i4>
      </vt:variant>
      <vt:variant>
        <vt:i4>3</vt:i4>
      </vt:variant>
      <vt:variant>
        <vt:i4>0</vt:i4>
      </vt:variant>
      <vt:variant>
        <vt:i4>5</vt:i4>
      </vt:variant>
      <vt:variant>
        <vt:lpwstr>https://strojarnesk.sk/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mailto:strojarnesk@strojarnesk.sk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2022-06-17T11:50:00Z</cp:lastPrinted>
  <dcterms:created xsi:type="dcterms:W3CDTF">2022-10-20T12:34:00Z</dcterms:created>
  <dcterms:modified xsi:type="dcterms:W3CDTF">2022-10-20T12:38:00Z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